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BDA" w:rsidRDefault="00B02BDA">
      <w:r>
        <w:t xml:space="preserve">              Wymagania edukacyjne z fizyki w klasie pierwszej po szkole podstawowej w roku szkolnym 2019/2020</w:t>
      </w:r>
    </w:p>
    <w:p w:rsidR="00B02BDA" w:rsidRDefault="00B02BDA">
      <w:bookmarkStart w:id="0" w:name="_GoBack"/>
      <w:bookmarkEnd w:id="0"/>
    </w:p>
    <w:tbl>
      <w:tblPr>
        <w:tblpPr w:leftFromText="141" w:rightFromText="141" w:vertAnchor="page" w:horzAnchor="margin" w:tblpY="1426"/>
        <w:tblW w:w="5000" w:type="pct"/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3496"/>
        <w:gridCol w:w="3840"/>
        <w:gridCol w:w="3382"/>
        <w:gridCol w:w="3154"/>
      </w:tblGrid>
      <w:tr w:rsidR="007C2DBB" w:rsidTr="00B02BDA">
        <w:trPr>
          <w:trHeight w:val="20"/>
          <w:tblHeader/>
        </w:trPr>
        <w:tc>
          <w:tcPr>
            <w:tcW w:w="5000" w:type="pct"/>
            <w:gridSpan w:val="4"/>
            <w:tcBorders>
              <w:top w:val="single" w:sz="4" w:space="0" w:color="93C73C"/>
              <w:left w:val="single" w:sz="4" w:space="0" w:color="93C73C"/>
              <w:bottom w:val="single" w:sz="4" w:space="0" w:color="93C73C"/>
              <w:right w:val="single" w:sz="4" w:space="0" w:color="93C73C"/>
            </w:tcBorders>
            <w:shd w:val="clear" w:color="auto" w:fill="E6F0D3"/>
          </w:tcPr>
          <w:p w:rsidR="007C2DBB" w:rsidRPr="00643E59" w:rsidRDefault="007C2DBB" w:rsidP="00B02BDA">
            <w:pPr>
              <w:pStyle w:val="TableParagraph"/>
              <w:kinsoku w:val="0"/>
              <w:overflowPunct w:val="0"/>
              <w:spacing w:line="276" w:lineRule="auto"/>
              <w:ind w:left="6126" w:right="6126" w:firstLine="0"/>
              <w:jc w:val="center"/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lastRenderedPageBreak/>
              <w:t>Ocena</w:t>
            </w:r>
          </w:p>
        </w:tc>
      </w:tr>
      <w:tr w:rsidR="00833608" w:rsidTr="00B02BDA">
        <w:trPr>
          <w:trHeight w:val="20"/>
          <w:tblHeader/>
        </w:trPr>
        <w:tc>
          <w:tcPr>
            <w:tcW w:w="5000" w:type="pct"/>
            <w:gridSpan w:val="4"/>
            <w:tcBorders>
              <w:top w:val="single" w:sz="4" w:space="0" w:color="93C73C"/>
              <w:left w:val="single" w:sz="4" w:space="0" w:color="93C73C"/>
              <w:bottom w:val="single" w:sz="4" w:space="0" w:color="93C73C"/>
              <w:right w:val="single" w:sz="4" w:space="0" w:color="93C73C"/>
            </w:tcBorders>
            <w:shd w:val="clear" w:color="auto" w:fill="E6F0D3"/>
          </w:tcPr>
          <w:p w:rsidR="00833608" w:rsidRPr="00643E59" w:rsidRDefault="00833608" w:rsidP="00B02BDA">
            <w:pPr>
              <w:pStyle w:val="TableParagraph"/>
              <w:kinsoku w:val="0"/>
              <w:overflowPunct w:val="0"/>
              <w:spacing w:line="276" w:lineRule="auto"/>
              <w:ind w:left="6126" w:right="6126" w:firstLine="0"/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</w:pPr>
          </w:p>
        </w:tc>
      </w:tr>
      <w:tr w:rsidR="007C2DBB" w:rsidTr="00B02BDA">
        <w:trPr>
          <w:trHeight w:val="284"/>
          <w:tblHeader/>
        </w:trPr>
        <w:tc>
          <w:tcPr>
            <w:tcW w:w="1260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:rsidR="007C2DBB" w:rsidRPr="00643E59" w:rsidRDefault="007C2DBB" w:rsidP="00B02BDA">
            <w:pPr>
              <w:pStyle w:val="TableParagraph"/>
              <w:kinsoku w:val="0"/>
              <w:overflowPunct w:val="0"/>
              <w:spacing w:line="276" w:lineRule="auto"/>
              <w:ind w:left="822" w:firstLine="0"/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t>Stopień dopuszczający</w:t>
            </w:r>
          </w:p>
        </w:tc>
        <w:tc>
          <w:tcPr>
            <w:tcW w:w="1384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:rsidR="007C2DBB" w:rsidRPr="00643E59" w:rsidRDefault="007C2DBB" w:rsidP="00B02BDA">
            <w:pPr>
              <w:pStyle w:val="TableParagraph"/>
              <w:kinsoku w:val="0"/>
              <w:overflowPunct w:val="0"/>
              <w:spacing w:line="276" w:lineRule="auto"/>
              <w:ind w:left="1088" w:firstLine="0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Stopień dostateczny</w:t>
            </w:r>
          </w:p>
        </w:tc>
        <w:tc>
          <w:tcPr>
            <w:tcW w:w="1219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:rsidR="007C2DBB" w:rsidRPr="00643E59" w:rsidRDefault="007C2DBB" w:rsidP="00B02BDA">
            <w:pPr>
              <w:pStyle w:val="TableParagraph"/>
              <w:kinsoku w:val="0"/>
              <w:overflowPunct w:val="0"/>
              <w:spacing w:line="276" w:lineRule="auto"/>
              <w:ind w:left="449" w:right="449" w:firstLine="0"/>
              <w:jc w:val="center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Stopień dobry</w:t>
            </w:r>
          </w:p>
        </w:tc>
        <w:tc>
          <w:tcPr>
            <w:tcW w:w="1137" w:type="pct"/>
            <w:tcBorders>
              <w:top w:val="single" w:sz="4" w:space="0" w:color="93C73C"/>
              <w:left w:val="single" w:sz="4" w:space="0" w:color="93C73C"/>
              <w:bottom w:val="single" w:sz="4" w:space="0" w:color="A7A9AB"/>
              <w:right w:val="single" w:sz="4" w:space="0" w:color="93C73C"/>
            </w:tcBorders>
            <w:shd w:val="clear" w:color="auto" w:fill="E6F0D3"/>
          </w:tcPr>
          <w:p w:rsidR="007C2DBB" w:rsidRPr="00643E59" w:rsidRDefault="007C2DBB" w:rsidP="00B02BDA">
            <w:pPr>
              <w:pStyle w:val="TableParagraph"/>
              <w:kinsoku w:val="0"/>
              <w:overflowPunct w:val="0"/>
              <w:spacing w:line="276" w:lineRule="auto"/>
              <w:ind w:left="715" w:firstLine="0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Stopień bardzo dobry</w:t>
            </w:r>
          </w:p>
        </w:tc>
      </w:tr>
      <w:tr w:rsidR="007C2DBB" w:rsidTr="00B02BDA">
        <w:trPr>
          <w:trHeight w:val="20"/>
        </w:trPr>
        <w:tc>
          <w:tcPr>
            <w:tcW w:w="5000" w:type="pct"/>
            <w:gridSpan w:val="4"/>
            <w:tcBorders>
              <w:top w:val="single" w:sz="8" w:space="0" w:color="93C742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  <w:vAlign w:val="center"/>
          </w:tcPr>
          <w:p w:rsidR="007C2DBB" w:rsidRPr="00643E59" w:rsidRDefault="007C2DBB" w:rsidP="00B02BDA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t>Wprowadzenie</w:t>
            </w:r>
          </w:p>
        </w:tc>
      </w:tr>
      <w:tr w:rsidR="007C2DBB" w:rsidTr="00B02BDA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7C2DBB" w:rsidRDefault="007C2DBB" w:rsidP="00B02BD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jakie obiekty stanowią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przedmiot zainteresowania fizyki i astronomii; wskazuje ich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przykłady</w:t>
            </w:r>
          </w:p>
          <w:p w:rsidR="007C2DBB" w:rsidRPr="00326AD8" w:rsidRDefault="007C2DBB" w:rsidP="00B02BDA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przelicza</w:t>
            </w:r>
            <w:r w:rsidRPr="00326AD8"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wielokrotności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podwielokrotności, korzystając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tabeli przedrostków</w:t>
            </w:r>
            <w:r w:rsidRPr="00326AD8"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jednostek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podstawowe sposoby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badania otaczającego świata w fizyce i innych naukach przyrodniczych; wyjaśnia na przykładach różnicę między obserwacją a doświadczeniem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wymienia, posługując się wybranym przykładem, podstawowe etapy doświadczenia; wyróżnia kluczowe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kroki i sposób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postępowania</w:t>
            </w:r>
          </w:p>
          <w:p w:rsidR="007C2DBB" w:rsidRPr="00326AD8" w:rsidRDefault="007C2DBB" w:rsidP="00B02BDA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posługuje się pojęciem niepewności pomiaru wielkości prostych; zapisuje wynik pomiaru wraz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jego</w:t>
            </w:r>
            <w:r w:rsidRPr="00326AD8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jednostką,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uwzględnieniem</w:t>
            </w:r>
            <w:r w:rsidRPr="00326AD8"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informacji</w:t>
            </w:r>
            <w:r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niepewności</w:t>
            </w:r>
          </w:p>
          <w:p w:rsidR="007C2DBB" w:rsidRPr="00330D9D" w:rsidRDefault="007C2DBB" w:rsidP="00B02BDA">
            <w:pPr>
              <w:pStyle w:val="TableParagraph"/>
              <w:numPr>
                <w:ilvl w:val="0"/>
                <w:numId w:val="45"/>
              </w:numPr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30D9D">
              <w:rPr>
                <w:color w:val="221F1F"/>
                <w:w w:val="105"/>
                <w:sz w:val="15"/>
                <w:szCs w:val="15"/>
              </w:rPr>
              <w:t>rozwiązuje proste zadania związane z opracowaniem wyników</w:t>
            </w:r>
            <w:r w:rsidRPr="00330D9D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330D9D">
              <w:rPr>
                <w:color w:val="221F1F"/>
                <w:w w:val="105"/>
                <w:sz w:val="15"/>
                <w:szCs w:val="15"/>
              </w:rPr>
              <w:t xml:space="preserve">pomiarów; </w:t>
            </w:r>
            <w:r w:rsidRPr="00330D9D">
              <w:rPr>
                <w:color w:val="221F1F"/>
                <w:w w:val="105"/>
                <w:sz w:val="14"/>
                <w:szCs w:val="14"/>
              </w:rPr>
              <w:t>wykonuje obliczenia i zapisuje wynik zgodnie</w:t>
            </w:r>
            <w:r w:rsidRPr="00330D9D">
              <w:rPr>
                <w:color w:val="221F1F"/>
                <w:w w:val="105"/>
                <w:sz w:val="15"/>
                <w:szCs w:val="15"/>
              </w:rPr>
              <w:t xml:space="preserve"> z zasadami</w:t>
            </w:r>
            <w:r w:rsidRPr="00330D9D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330D9D">
              <w:rPr>
                <w:color w:val="221F1F"/>
                <w:w w:val="105"/>
                <w:sz w:val="15"/>
                <w:szCs w:val="15"/>
              </w:rPr>
              <w:t>zaokrąglania, z zachowaniem liczby cyfr</w:t>
            </w:r>
            <w:r w:rsidRPr="00330D9D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330D9D">
              <w:rPr>
                <w:color w:val="221F1F"/>
                <w:w w:val="105"/>
                <w:sz w:val="15"/>
                <w:szCs w:val="15"/>
              </w:rPr>
              <w:t>znaczących wynikającej z dokładności pomiaru</w:t>
            </w:r>
            <w:r w:rsidRPr="00330D9D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330D9D">
              <w:rPr>
                <w:color w:val="221F1F"/>
                <w:w w:val="105"/>
                <w:sz w:val="15"/>
                <w:szCs w:val="15"/>
              </w:rPr>
              <w:t>lub danych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tekst popularnonaukowy dotyczący zastosowań fizyki w wielu dziedzinach nauki i życia (pod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kierunkiem nauczyciela); wyodrębnia z tekstu informacje kluczowe i przedstawia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 w różnych postaciach</w:t>
            </w:r>
            <w:r w:rsidR="00B02BDA">
              <w:rPr>
                <w:color w:val="221F1F"/>
                <w:w w:val="105"/>
                <w:sz w:val="15"/>
                <w:szCs w:val="15"/>
              </w:rPr>
              <w:t xml:space="preserve">  </w:t>
            </w:r>
          </w:p>
          <w:p w:rsidR="00B02BDA" w:rsidRDefault="00B02BDA" w:rsidP="00B02BDA">
            <w:pPr>
              <w:pStyle w:val="TableParagraph"/>
              <w:tabs>
                <w:tab w:val="left" w:pos="283"/>
              </w:tabs>
              <w:kinsoku w:val="0"/>
              <w:overflowPunct w:val="0"/>
              <w:spacing w:line="276" w:lineRule="auto"/>
              <w:ind w:right="108"/>
              <w:rPr>
                <w:color w:val="221F1F"/>
                <w:w w:val="105"/>
                <w:sz w:val="15"/>
                <w:szCs w:val="15"/>
              </w:rPr>
            </w:pPr>
          </w:p>
          <w:p w:rsidR="00B02BDA" w:rsidRDefault="00B02BDA" w:rsidP="00B02BDA">
            <w:pPr>
              <w:pStyle w:val="TableParagraph"/>
              <w:tabs>
                <w:tab w:val="left" w:pos="283"/>
              </w:tabs>
              <w:kinsoku w:val="0"/>
              <w:overflowPunct w:val="0"/>
              <w:spacing w:line="276" w:lineRule="auto"/>
              <w:ind w:right="108"/>
              <w:rPr>
                <w:color w:val="221F1F"/>
                <w:w w:val="105"/>
                <w:sz w:val="15"/>
                <w:szCs w:val="15"/>
              </w:rPr>
            </w:pPr>
          </w:p>
          <w:p w:rsidR="00B02BDA" w:rsidRDefault="00B02BDA" w:rsidP="00B02BDA">
            <w:pPr>
              <w:pStyle w:val="TableParagraph"/>
              <w:tabs>
                <w:tab w:val="left" w:pos="283"/>
              </w:tabs>
              <w:kinsoku w:val="0"/>
              <w:overflowPunct w:val="0"/>
              <w:spacing w:line="276" w:lineRule="auto"/>
              <w:ind w:right="108"/>
              <w:rPr>
                <w:color w:val="221F1F"/>
                <w:w w:val="105"/>
                <w:sz w:val="15"/>
                <w:szCs w:val="15"/>
              </w:rPr>
            </w:pP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7C2DBB" w:rsidRDefault="007C2DBB" w:rsidP="00B02BD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porównuje rozmiary i odległości we Wszechświecie, korzystając z infografiki zamieszczonej w podręczniku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budowę Układu Słonecznego i jego miejsce w Galaktyce; opisuje inne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galaktyki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budowę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materii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 o rozmiarach i odległościach we Wszechświecie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 rozwiązywania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zadań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wymienia podstawowe wielkości fizyczne i ich jednostki w układzie SI, wskazuje przyrządy służące do ich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pomiaru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(na przykładzie) podstawowe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metody opracowywania wyników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pomiarów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wykonuje wybrane pomiary wielokrotne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(np. długości ołówka) i wyznacza średnią jako końcowy wynik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pomiaru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zadania związane z opracowaniem wyników pomiarów; wykonuje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obliczenia</w:t>
            </w:r>
          </w:p>
          <w:p w:rsidR="007C2DBB" w:rsidRDefault="007C2DBB" w:rsidP="00B02BD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i zapisuje wynik zgodnie z zasadami zaokrąglania, z zachowaniem liczby cyfr znaczących wynikającej z dokładności pomiaru lub danych</w:t>
            </w:r>
          </w:p>
          <w:p w:rsidR="007C2DBB" w:rsidRPr="00326AD8" w:rsidRDefault="007C2DBB" w:rsidP="00B02BDA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przedstawia własnymi słowami główne tezy tekstu</w:t>
            </w:r>
            <w:r w:rsidRPr="00326AD8"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(zamieszczonego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w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podręczniku)</w:t>
            </w:r>
            <w:r w:rsidRPr="00326AD8"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Fizyka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– komu się przydaje </w:t>
            </w:r>
            <w:r w:rsidRPr="00326AD8">
              <w:rPr>
                <w:color w:val="221F1F"/>
                <w:w w:val="105"/>
                <w:sz w:val="15"/>
                <w:szCs w:val="15"/>
              </w:rPr>
              <w:t>lub innego</w:t>
            </w:r>
            <w:r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podobnej tematyce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 pochodzące z analizy tekstu popularnonaukowego do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rozwiązywania zadań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7C2DBB" w:rsidRDefault="007C2DBB" w:rsidP="00B02BD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4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podaje rząd wielkości rozmiarów wybranych obiektów i odległości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we Wszechświecie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4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 o rozmiarach i odległościach we Wszechświecie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 rozwiązywania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problemów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4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pochodzące z analizy tekstu popularnonaukowego do rozwiązywania problemów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7C2DBB" w:rsidRDefault="007C2DBB" w:rsidP="00B02BD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4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samodzielnie wyszukuje (np. w </w:t>
            </w:r>
            <w:proofErr w:type="spellStart"/>
            <w:r>
              <w:rPr>
                <w:color w:val="221F1F"/>
                <w:w w:val="105"/>
                <w:sz w:val="15"/>
                <w:szCs w:val="15"/>
              </w:rPr>
              <w:t>internecie</w:t>
            </w:r>
            <w:proofErr w:type="spellEnd"/>
            <w:r>
              <w:rPr>
                <w:color w:val="221F1F"/>
                <w:w w:val="105"/>
                <w:sz w:val="15"/>
                <w:szCs w:val="15"/>
              </w:rPr>
              <w:t>) i analizuje tekst popularnonaukowy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dotyczący powiązań fizyki z innymi dziedzinami nauki; przedstawia wyniki analizy; posługuje się informacjami pochodzącymi z analizy tego tekstu</w:t>
            </w:r>
          </w:p>
        </w:tc>
      </w:tr>
      <w:tr w:rsidR="007C2DBB" w:rsidTr="00B02BDA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7C2DBB" w:rsidRPr="00C92CF0" w:rsidRDefault="007C2DBB" w:rsidP="00B02BDA">
            <w:pPr>
              <w:pStyle w:val="TableParagraph"/>
              <w:kinsoku w:val="0"/>
              <w:overflowPunct w:val="0"/>
              <w:spacing w:line="276" w:lineRule="auto"/>
              <w:ind w:left="5148" w:firstLine="0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C92CF0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lastRenderedPageBreak/>
              <w:t>1. Przyczyny</w:t>
            </w:r>
            <w:r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 xml:space="preserve"> i </w:t>
            </w:r>
            <w:r w:rsidRPr="00C92CF0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opis ruchu prostoliniowego</w:t>
            </w:r>
          </w:p>
        </w:tc>
      </w:tr>
      <w:tr w:rsidR="007C2DBB" w:rsidTr="00B02BDA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7C2DBB" w:rsidRDefault="007C2DBB" w:rsidP="00B02BD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</w:t>
            </w: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after="120"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wielkości wektorowe i wielkości skalarne; wskazuje ich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przykłady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siły wraz z jej jednostką; określa cechy wektora siły; wskazuje przyrząd służący do pomiaru siły; przedstawia siłę za pomocą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wektora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doświadczalnie ilustruje trzecią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zasadę dynamiki, korzystając z opisu doświadczenia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wzajemne oddziaływanie ciał, posługując się trzecią zasadą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rozpoznaje i nazywa siły, podaje ich przykłady w różnych sytuacjach praktycznych (siły: ciężkości,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nacisku, sprężystości, wyporu, oporów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ruchu); rozróżnia siłę wypadkową i siłę równoważącą</w:t>
            </w:r>
          </w:p>
          <w:p w:rsidR="007C2DBB" w:rsidRPr="004C41F6" w:rsidRDefault="007C2DBB" w:rsidP="00B02BDA">
            <w:pPr>
              <w:pStyle w:val="TableParagraph"/>
              <w:numPr>
                <w:ilvl w:val="1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4C41F6">
              <w:rPr>
                <w:color w:val="221F1F"/>
                <w:w w:val="105"/>
                <w:sz w:val="15"/>
                <w:szCs w:val="15"/>
              </w:rPr>
              <w:t>posługuje się pojęciem siły</w:t>
            </w:r>
            <w:r w:rsidRPr="004C41F6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4C41F6">
              <w:rPr>
                <w:color w:val="221F1F"/>
                <w:w w:val="105"/>
                <w:sz w:val="15"/>
                <w:szCs w:val="15"/>
              </w:rPr>
              <w:t>wypadkowej; wyznacza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4C41F6">
              <w:rPr>
                <w:color w:val="221F1F"/>
                <w:w w:val="105"/>
                <w:sz w:val="15"/>
                <w:szCs w:val="15"/>
              </w:rPr>
              <w:t>rysuje siłę wypadkową dla</w:t>
            </w:r>
            <w:r w:rsidRPr="004C41F6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4C41F6">
              <w:rPr>
                <w:color w:val="221F1F"/>
                <w:w w:val="105"/>
                <w:sz w:val="15"/>
                <w:szCs w:val="15"/>
              </w:rPr>
              <w:t>sił</w:t>
            </w:r>
            <w:r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 w:rsidRPr="004C41F6">
              <w:rPr>
                <w:color w:val="221F1F"/>
                <w:w w:val="105"/>
                <w:sz w:val="15"/>
                <w:szCs w:val="15"/>
              </w:rPr>
              <w:t>jednakowych kierunkach; opisuje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4C41F6">
              <w:rPr>
                <w:color w:val="221F1F"/>
                <w:w w:val="105"/>
                <w:sz w:val="15"/>
                <w:szCs w:val="15"/>
              </w:rPr>
              <w:t>rysuje siły, które się równoważą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i wskazuje przykłady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względności ruchu; rozróżnia pojęcia: tor i droga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 w obliczeniach związek prędkości z drogą i czasem, w jakim ta droga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została przebyta; przelicza jednostki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nazywa ruchem jednostajnym prostoliniowym ruch, w którym droga przebyta w jednostkowych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przedziałach czasu jest stała i tor jest linią prostą; wskazuje w otoczeniu przykłady ruchu jednostajnego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prostoliniowego</w:t>
            </w:r>
          </w:p>
          <w:p w:rsidR="007C2DBB" w:rsidRPr="00326AD8" w:rsidRDefault="007C2DBB" w:rsidP="00B02BDA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wyznacza wartość prędkości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drogę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wykresów zależności prędkości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drogi od czasu dla ruchu prostoliniowego odcinkami jednostajnego; sporządza te wykresy na podstawie podanych informacji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after="120"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zachowanie się ciał na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podstawie pierwszej zasady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7C2DBB" w:rsidRPr="00330D9D" w:rsidRDefault="007C2DBB" w:rsidP="00B02BDA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z w:val="15"/>
                <w:szCs w:val="15"/>
              </w:rPr>
            </w:pPr>
            <w:r w:rsidRPr="00DB7079">
              <w:rPr>
                <w:color w:val="221F1F"/>
                <w:sz w:val="14"/>
                <w:szCs w:val="14"/>
              </w:rPr>
              <w:t>nazywa ruchem jednostajnie przyspieszonym</w:t>
            </w:r>
            <w:r w:rsidRPr="00330D9D">
              <w:rPr>
                <w:color w:val="221F1F"/>
                <w:sz w:val="15"/>
                <w:szCs w:val="15"/>
              </w:rPr>
              <w:t xml:space="preserve"> ruch, w którym wartość prędkości rośnie w jednostkowych przedziałach czasu o taką samą wartość, a ruchem jednostajnie opóźnionym –</w:t>
            </w:r>
            <w:r w:rsidRPr="00330D9D">
              <w:rPr>
                <w:color w:val="221F1F"/>
                <w:spacing w:val="-28"/>
                <w:sz w:val="15"/>
                <w:szCs w:val="15"/>
              </w:rPr>
              <w:t xml:space="preserve"> </w:t>
            </w:r>
            <w:r w:rsidRPr="00330D9D">
              <w:rPr>
                <w:color w:val="221F1F"/>
                <w:sz w:val="15"/>
                <w:szCs w:val="15"/>
              </w:rPr>
              <w:t>ruch, w którym wartość prędkości</w:t>
            </w:r>
            <w:r w:rsidRPr="00330D9D">
              <w:rPr>
                <w:color w:val="221F1F"/>
                <w:spacing w:val="-24"/>
                <w:sz w:val="15"/>
                <w:szCs w:val="15"/>
              </w:rPr>
              <w:t xml:space="preserve"> </w:t>
            </w:r>
            <w:r w:rsidRPr="00330D9D">
              <w:rPr>
                <w:color w:val="221F1F"/>
                <w:sz w:val="15"/>
                <w:szCs w:val="15"/>
              </w:rPr>
              <w:t>maleje w jednostkowych przedziałach czasu o taką samą wartość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stosuje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obliczeniach związek przyspieszenia ze zmianą</w:t>
            </w:r>
            <w:r w:rsidRPr="00326AD8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prędkości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czasem,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jakim ta zmiana nastąpiła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∆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 xml:space="preserve">v 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 xml:space="preserve">= 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 xml:space="preserve">a 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∙ ∆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</m:oMath>
          </w:p>
          <w:p w:rsidR="007C2DBB" w:rsidRDefault="007C2DBB" w:rsidP="00B02BD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masy jako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miary bezwładności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stałą siłę jako przyczynę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 jednostajnie zmiennego; formułuje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drugą zasadę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 w obliczeniach związek między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siłą i masą a przyspieszeniem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zachowanie się ciał na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podstawie drugiej zasady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opory ruchu (opory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ośrodka i tarcie); opisuje, jak siła tarcia i opory ośrodka wpływają na ruch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w otoczeniu przykłady szkodliwości i użyteczności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tarcia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przykłady zjawisk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będących skutkami działania sił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bezwładności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analizuje tekst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Przyspieszenie pojazdów </w:t>
            </w:r>
            <w:r>
              <w:rPr>
                <w:color w:val="221F1F"/>
                <w:w w:val="105"/>
                <w:sz w:val="15"/>
                <w:szCs w:val="15"/>
              </w:rPr>
              <w:t>lub inny o podobnej tematyce;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wyodrębnia z tekstu informacje kluczowe, posługuje się nimi i przedstawia je w różnych postaciach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przeprowadza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doświadczenia:</w:t>
            </w:r>
          </w:p>
          <w:p w:rsidR="007C2DBB" w:rsidRDefault="007C2DBB" w:rsidP="00B02BDA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jak porusza się ciało, kiedy nie działa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 nie żadna siła albo kiedy wszystkie działające nań siły się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równoważą</w:t>
            </w:r>
          </w:p>
          <w:p w:rsidR="007C2DBB" w:rsidRDefault="007C2DBB" w:rsidP="00B02BDA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 czynniki wpływające na siłę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tarcia; bada, od czego zależy opór powietrza, korzystając z opisu doświadczenia; przedstawia wyniki doświadczenia, formułuje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wnioski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proste zadania lub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problemy:</w:t>
            </w:r>
          </w:p>
          <w:p w:rsidR="007C2DBB" w:rsidRDefault="007C2DBB" w:rsidP="00B02BDA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trzeciej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zasady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dynamiki</w:t>
            </w:r>
          </w:p>
          <w:p w:rsidR="007C2DBB" w:rsidRDefault="007C2DBB" w:rsidP="00B02BDA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 z wyznaczaniem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 wypadkowej</w:t>
            </w:r>
          </w:p>
          <w:p w:rsidR="007C2DBB" w:rsidRDefault="007C2DBB" w:rsidP="00B02BDA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związku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prędkości z drogą i czasem, w jakim ta droga została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przebyta</w:t>
            </w:r>
          </w:p>
          <w:p w:rsidR="007C2DBB" w:rsidRDefault="007C2DBB" w:rsidP="00B02BDA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 z opisem ruchu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jednostajnego prostoliniowego, wykorzystując pierwszą zasadę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7C2DBB" w:rsidRDefault="007C2DBB" w:rsidP="00B02BDA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 z ruchem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jednostajnie zmiennym</w:t>
            </w:r>
          </w:p>
          <w:p w:rsidR="007C2DBB" w:rsidRDefault="007C2DBB" w:rsidP="00B02BDA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drugiej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zasady dynamiki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2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 z ruchem ciał,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uwzględniając opory ruchu i wykorzystując drugą zasadę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2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 z siłami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bezwładności,</w:t>
            </w:r>
          </w:p>
          <w:p w:rsidR="007C2DBB" w:rsidRDefault="007C2DBB" w:rsidP="00B02BD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  <w:t xml:space="preserve">w szczególności: wyodrębnia z tekstów i ilustracji informacje kluczowe dla opisywanego zjawiska bądź problemu, przedstawia je w różnych postaciach, przelicza 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>wielokrotności i 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>podwielokrotności, p</w:t>
            </w:r>
            <w:r>
              <w:rPr>
                <w:color w:val="221F1F"/>
                <w:w w:val="105"/>
                <w:sz w:val="15"/>
                <w:szCs w:val="15"/>
              </w:rPr>
              <w:t>rzeprowadza obliczenia i zapisuje wynik zgodnie z zasadami zaokrąglania, z zachowaniem liczby cyfr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znaczących wynikającej z dokładności pomiaru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lub z danych</w:t>
            </w: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7C2DBB" w:rsidRDefault="007C2DBB" w:rsidP="00B02BD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after="120"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przedstawia doświadczenie ilustrujące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trzecią zasadę dynamiki na schematycznym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rysunku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spacing w:val="-4"/>
                <w:w w:val="105"/>
                <w:sz w:val="15"/>
                <w:szCs w:val="15"/>
              </w:rPr>
              <w:t>wyjaśnia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przykładach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otoczenia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wzajemność oddziaływań; analizuje i opisuje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siły </w:t>
            </w:r>
            <w:r>
              <w:rPr>
                <w:color w:val="221F1F"/>
                <w:w w:val="105"/>
                <w:sz w:val="15"/>
                <w:szCs w:val="15"/>
              </w:rPr>
              <w:t xml:space="preserve">na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przedstawionych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ilustracjach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 trzecią zasadę dynamiki do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 zachowania się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wyznacza graficznie siłę wypadkową dla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 działających w dowolnych kierunkach na płaszczyźnie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pojęcia: położenie, tor i droga</w:t>
            </w:r>
          </w:p>
          <w:p w:rsidR="007C2DBB" w:rsidRPr="00BF2C1A" w:rsidRDefault="007C2DBB" w:rsidP="00B02BD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 xml:space="preserve">posługuje </w:t>
            </w:r>
            <w:r w:rsidRPr="00BF2C1A">
              <w:rPr>
                <w:color w:val="221F1F"/>
                <w:spacing w:val="-3"/>
                <w:w w:val="105"/>
                <w:sz w:val="15"/>
                <w:szCs w:val="15"/>
              </w:rPr>
              <w:t xml:space="preserve">się </w:t>
            </w:r>
            <w:r w:rsidRPr="00BF2C1A">
              <w:rPr>
                <w:color w:val="221F1F"/>
                <w:w w:val="105"/>
                <w:sz w:val="15"/>
                <w:szCs w:val="15"/>
              </w:rPr>
              <w:t xml:space="preserve">do </w:t>
            </w: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>opisu ruchów wielkościami wektorowymi: przemieszczenie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 xml:space="preserve">prędkość </w:t>
            </w:r>
            <w:r w:rsidRPr="00BF2C1A">
              <w:rPr>
                <w:color w:val="221F1F"/>
                <w:spacing w:val="-3"/>
                <w:w w:val="105"/>
                <w:sz w:val="15"/>
                <w:szCs w:val="15"/>
              </w:rPr>
              <w:t>wraz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 z </w:t>
            </w:r>
            <w:r w:rsidRPr="00BF2C1A">
              <w:rPr>
                <w:color w:val="221F1F"/>
                <w:spacing w:val="-3"/>
                <w:w w:val="105"/>
                <w:sz w:val="15"/>
                <w:szCs w:val="15"/>
              </w:rPr>
              <w:t xml:space="preserve">ich </w:t>
            </w: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>jednostkami; przestawia graficznie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>opisuje wektory prędkości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>przemieszczenia</w:t>
            </w:r>
          </w:p>
          <w:p w:rsidR="007C2DBB" w:rsidRPr="00BF2C1A" w:rsidRDefault="007C2DBB" w:rsidP="00B02BD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BF2C1A">
              <w:rPr>
                <w:color w:val="221F1F"/>
                <w:w w:val="105"/>
                <w:sz w:val="15"/>
                <w:szCs w:val="15"/>
              </w:rPr>
              <w:t>porównuje wybrane prędkości</w:t>
            </w:r>
            <w:r w:rsidRPr="00BF2C1A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proofErr w:type="spellStart"/>
            <w:r w:rsidRPr="00BF2C1A">
              <w:rPr>
                <w:color w:val="221F1F"/>
                <w:w w:val="105"/>
                <w:sz w:val="15"/>
                <w:szCs w:val="15"/>
              </w:rPr>
              <w:t>występującew</w:t>
            </w:r>
            <w:proofErr w:type="spellEnd"/>
            <w:r w:rsidRPr="00BF2C1A">
              <w:rPr>
                <w:color w:val="221F1F"/>
                <w:w w:val="105"/>
                <w:sz w:val="15"/>
                <w:szCs w:val="15"/>
              </w:rPr>
              <w:t xml:space="preserve"> przyrodzie na podstawie infografiki</w:t>
            </w:r>
            <w:r w:rsidRPr="00BF2C1A"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 w:rsidRPr="00BF2C1A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Prędkości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 w </w:t>
            </w:r>
            <w:r w:rsidRPr="00BF2C1A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przyrodzie</w:t>
            </w:r>
            <w:r w:rsidRPr="00BF2C1A">
              <w:rPr>
                <w:rFonts w:ascii="Arial" w:hAnsi="Arial" w:cs="Arial"/>
                <w:i/>
                <w:iCs/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BF2C1A">
              <w:rPr>
                <w:color w:val="221F1F"/>
                <w:w w:val="105"/>
                <w:sz w:val="15"/>
                <w:szCs w:val="15"/>
              </w:rPr>
              <w:t>lub</w:t>
            </w:r>
            <w:r w:rsidRPr="00BF2C1A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BF2C1A">
              <w:rPr>
                <w:color w:val="221F1F"/>
                <w:w w:val="105"/>
                <w:sz w:val="15"/>
                <w:szCs w:val="15"/>
              </w:rPr>
              <w:t>innych</w:t>
            </w:r>
            <w:r w:rsidRPr="00BF2C1A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BF2C1A">
              <w:rPr>
                <w:color w:val="221F1F"/>
                <w:w w:val="105"/>
                <w:sz w:val="15"/>
                <w:szCs w:val="15"/>
              </w:rPr>
              <w:t>materiałów</w:t>
            </w:r>
            <w:r w:rsidRPr="00BF2C1A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BF2C1A">
              <w:rPr>
                <w:color w:val="221F1F"/>
                <w:w w:val="105"/>
                <w:sz w:val="15"/>
                <w:szCs w:val="15"/>
              </w:rPr>
              <w:t>źródłowych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prędkość średnią i prędkość chwilową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nazywa ruchem jednostajnym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prostoliniowym ruch, w którym nie zmieniają się wartość, kierunek i zwrot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ruch prostoliniowy jednostajny, posługując się zależnościami położenia i drogi od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czasu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analizuje wykresy zależności </w:t>
            </w:r>
            <m:oMath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s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)</m:t>
              </m:r>
              <m:r>
                <m:rPr>
                  <m:sty m:val="p"/>
                </m:rP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 xml:space="preserve"> i 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x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)</m:t>
              </m:r>
            </m:oMath>
            <w:r>
              <w:rPr>
                <w:color w:val="221F1F"/>
                <w:w w:val="105"/>
                <w:sz w:val="15"/>
                <w:szCs w:val="15"/>
              </w:rPr>
              <w:t xml:space="preserve"> dla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 jednostajnego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prostoliniowego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 pierwszą zasadę dynamiki do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 zachowania się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analizuje tekst z podręcznika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Zasada bezwładności</w:t>
            </w:r>
            <w:r>
              <w:rPr>
                <w:color w:val="221F1F"/>
                <w:w w:val="105"/>
                <w:sz w:val="15"/>
                <w:szCs w:val="15"/>
              </w:rPr>
              <w:t>; na tej podstawie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przedstawia informacje z historii formułowania zasad dynamiki, zwłaszcza pierwszej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zasady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ruch jednostajnie zmienny, posługując się pojęciem przyspieszenia jako wielkości wektorowej, wraz z jego jednostką; określa cechy wektora przyspieszenia, przedstawia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go graficznie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after="120"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ruch jednostajnie zmienny,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posługując się zależnościami położenia, wartości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prędkości i drogi od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czasu</w:t>
            </w:r>
          </w:p>
          <w:p w:rsidR="007C2DBB" w:rsidRPr="005932CB" w:rsidRDefault="007C2DBB" w:rsidP="00B02BD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wyznacza zmianę prędkości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przyspieszenie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wykresów zależności prędkości od czasu</w:t>
            </w:r>
            <w:r w:rsidRPr="005932CB"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dla ruchu prostoliniowego jednostajnie</w:t>
            </w:r>
            <w:r w:rsidRPr="005932CB"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zmiennego (przyspieszonego lub</w:t>
            </w:r>
            <w:r w:rsidRPr="005932CB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opóźnionego)</w:t>
            </w:r>
          </w:p>
          <w:p w:rsidR="007C2DBB" w:rsidRPr="005932CB" w:rsidRDefault="007C2DBB" w:rsidP="00B02BD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interpretuje związek między siłą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masą</w:t>
            </w:r>
            <w:r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przyspieszeniem; opisuje związek jednostki siły (1 N)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jednostkami podstawowymi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 drugą zasadę dynamiki do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 zachowania się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i porównuje tarcie statyczne i tarcie kinetyczne; wyjaśnia, jakie czynniki wpływają na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siłę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tarcia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od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czego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zależy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opór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powietrza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omawia rolę tarcia na wybranych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przykładach</w:t>
            </w:r>
          </w:p>
          <w:p w:rsidR="007C2DBB" w:rsidRPr="005932CB" w:rsidRDefault="007C2DBB" w:rsidP="00B02BD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 xml:space="preserve">analizuje wyniki doświadczalnego badania czynników wpływających </w:t>
            </w:r>
            <w:r w:rsidRPr="005932CB">
              <w:rPr>
                <w:color w:val="221F1F"/>
                <w:w w:val="105"/>
                <w:sz w:val="15"/>
                <w:szCs w:val="15"/>
              </w:rPr>
              <w:t xml:space="preserve">na </w:t>
            </w:r>
            <w:r w:rsidRPr="005932CB">
              <w:rPr>
                <w:color w:val="221F1F"/>
                <w:spacing w:val="-3"/>
                <w:w w:val="105"/>
                <w:sz w:val="15"/>
                <w:szCs w:val="15"/>
              </w:rPr>
              <w:t xml:space="preserve">siłę 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 xml:space="preserve">tarcia; zaznacza </w:t>
            </w:r>
            <w:r w:rsidRPr="005932CB">
              <w:rPr>
                <w:color w:val="221F1F"/>
                <w:w w:val="105"/>
                <w:sz w:val="15"/>
                <w:szCs w:val="15"/>
              </w:rPr>
              <w:t>na</w:t>
            </w:r>
            <w:r w:rsidRPr="005932CB">
              <w:rPr>
                <w:color w:val="221F1F"/>
                <w:spacing w:val="-33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 xml:space="preserve">schematycznym rysunku wektor </w:t>
            </w:r>
            <w:r w:rsidRPr="005932CB">
              <w:rPr>
                <w:color w:val="221F1F"/>
                <w:spacing w:val="-3"/>
                <w:w w:val="105"/>
                <w:sz w:val="15"/>
                <w:szCs w:val="15"/>
              </w:rPr>
              <w:t xml:space="preserve">siły 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>tarcia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 xml:space="preserve">określa </w:t>
            </w:r>
            <w:r w:rsidRPr="005932CB">
              <w:rPr>
                <w:color w:val="221F1F"/>
                <w:spacing w:val="-3"/>
                <w:w w:val="105"/>
                <w:sz w:val="15"/>
                <w:szCs w:val="15"/>
              </w:rPr>
              <w:t xml:space="preserve">jego 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 xml:space="preserve">cechy; opracowuje wyniki doświadczenia domowego, uwzględniając niepewności pomiarowe; przedstawia wyniki </w:t>
            </w:r>
            <w:r w:rsidRPr="005932CB">
              <w:rPr>
                <w:color w:val="221F1F"/>
                <w:w w:val="105"/>
                <w:sz w:val="15"/>
                <w:szCs w:val="15"/>
              </w:rPr>
              <w:t xml:space="preserve">na 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>wykresie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siły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bezwładności, określa cechy tej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</w:t>
            </w:r>
          </w:p>
          <w:p w:rsidR="007C2DBB" w:rsidRPr="005932CB" w:rsidRDefault="007C2DBB" w:rsidP="00B02BD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</w:pP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doświadczalnie demonstruje działanie</w:t>
            </w: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siły bezwładności, m.in. na przykładzie gwałtownie hamujących</w:t>
            </w: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pojazdów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układy inercjalne i układy nieinercjalne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 pochodzące z analizy tekstu popularnonaukowego do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rozwiązywania zadań lub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problemów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doświadczalnie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bada:</w:t>
            </w:r>
          </w:p>
          <w:p w:rsidR="007C2DBB" w:rsidRDefault="007C2DBB" w:rsidP="00B02BDA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równoważenie siły wypadkowej,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korzystając z opisu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doświadczenia</w:t>
            </w:r>
          </w:p>
          <w:p w:rsidR="007C2DBB" w:rsidRDefault="007C2DBB" w:rsidP="00B02BDA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jak porusza się ciało, kiedy nie działa na nie żadna siła albo wszystkie działające nań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 się równoważą; analizuje siły działające na ciało</w:t>
            </w:r>
          </w:p>
          <w:p w:rsidR="007C2DBB" w:rsidRDefault="007C2DBB" w:rsidP="00B02BDA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after="120"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(za pomocą programów komputerowych) ruch ciała pod wpływem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niezrównoważonej siły, korzystając z jego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</w:t>
            </w:r>
          </w:p>
          <w:p w:rsidR="007C2DBB" w:rsidRPr="005932CB" w:rsidRDefault="007C2DBB" w:rsidP="00B02BDA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(za pomocą programów</w:t>
            </w:r>
            <w:r w:rsidRPr="005932CB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komputerowych) zależność</w:t>
            </w:r>
            <w:r w:rsidRPr="005932CB"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przyspieszenia</w:t>
            </w:r>
            <w:r w:rsidRPr="005932CB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od</w:t>
            </w:r>
            <w:r w:rsidRPr="005932CB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masy</w:t>
            </w:r>
            <w:r w:rsidRPr="005932CB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ciała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wartości siły oraz obserwuje skutki działania siły, korzystając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ich opisów;</w:t>
            </w:r>
          </w:p>
          <w:p w:rsidR="007C2DBB" w:rsidRDefault="007C2DBB" w:rsidP="00B02BDA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spacing w:val="-6"/>
                <w:w w:val="105"/>
                <w:sz w:val="15"/>
                <w:szCs w:val="15"/>
              </w:rPr>
            </w:pP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przedstawia, analizuje i opracowuje wyniki doświadczenia, uwzględniając 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>niepewności pomiarów; formułuje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>wnioski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typowe zadania i problemy:</w:t>
            </w:r>
          </w:p>
          <w:p w:rsidR="007C2DBB" w:rsidRDefault="007C2DBB" w:rsidP="00B02BDA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trzeciej zasady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7C2DBB" w:rsidRDefault="007C2DBB" w:rsidP="00B02BDA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 z wyznaczaniem siły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wypadkowej</w:t>
            </w:r>
          </w:p>
          <w:p w:rsidR="007C2DBB" w:rsidRPr="005932CB" w:rsidRDefault="007C2DBB" w:rsidP="00B02BDA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z wykorzystaniem związku</w:t>
            </w:r>
            <w:r w:rsidRPr="005932CB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prędkości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drogą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czasem,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jakim ta droga została przebyta</w:t>
            </w:r>
          </w:p>
          <w:p w:rsidR="007C2DBB" w:rsidRDefault="007C2DBB" w:rsidP="00B02BDA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 z opisem ruchu jednostajnego prostoliniowego, z wykorzystaniem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pierwszej zasady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2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 z ruchem jednostajnie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zmiennym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2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drugiej zasady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2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 z ruchem ciał, uwzględniając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opory ruchu</w:t>
            </w:r>
          </w:p>
          <w:p w:rsidR="007C2DBB" w:rsidRPr="005932CB" w:rsidRDefault="007C2DBB" w:rsidP="00B02BDA">
            <w:pPr>
              <w:pStyle w:val="TableParagraph"/>
              <w:numPr>
                <w:ilvl w:val="0"/>
                <w:numId w:val="2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związane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siłami bezwładności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opisem zjawisk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układach</w:t>
            </w:r>
            <w:r w:rsidRPr="005932CB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inercjalnych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nieinercjalnych,</w:t>
            </w:r>
          </w:p>
          <w:p w:rsidR="007C2DBB" w:rsidRDefault="007C2DBB" w:rsidP="00B02BD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  <w:t>w szczególności: posługuje się materiałami pomocniczymi i kalkulatorem, tworzy teksty i rysunki schematyczne w celu zilustrowania zjawiska lub problemu, wykonuje obliczenia szacunkowe i poddaje analizie otrzymany wynik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dokonuje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syntezy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wiedzy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przyczynach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opisie ruchu prostoliniowego, uwzględniając opory </w:t>
            </w:r>
            <w:r w:rsidRPr="00DB7079">
              <w:rPr>
                <w:color w:val="221F1F"/>
                <w:sz w:val="14"/>
                <w:szCs w:val="14"/>
              </w:rPr>
              <w:t>ruchu i układ odniesienia; przedstawia najważniejsze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pojęcia, zasady i zależności, porównuje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>ruchy jednostajny i jednostajnie zmienny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7C2DBB" w:rsidRDefault="007C2DBB" w:rsidP="00B02BD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wyznacza wartość siły wypadkowej dla sił działających w dowolnych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kierunkach na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płaszczyźnie</w:t>
            </w:r>
          </w:p>
          <w:p w:rsidR="007C2DBB" w:rsidRPr="005932CB" w:rsidRDefault="007C2DBB" w:rsidP="00B02BDA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wyjaśnia na wybranym przykładzie praktyczne wykorzystanie</w:t>
            </w:r>
            <w:r w:rsidRPr="005932CB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wyznaczania siły wypadkowej dla sił</w:t>
            </w:r>
            <w:r w:rsidRPr="005932CB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działających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dowolnych kierunkach na płaszczyźnie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na wybranym przykładzie sposób określania prędkości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chwilowej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dlaczego wykresem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zależności </w:t>
            </w:r>
            <m:oMath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x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)</m:t>
              </m:r>
            </m:oMath>
            <w:r>
              <w:rPr>
                <w:color w:val="221F1F"/>
                <w:w w:val="105"/>
                <w:sz w:val="15"/>
                <w:szCs w:val="15"/>
              </w:rPr>
              <w:t xml:space="preserve"> dla ruchu jednostajnego prostoliniowego jest linia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prosta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porównuje ruchy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jednostajny i jednostajnie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zmienny</w:t>
            </w:r>
          </w:p>
          <w:p w:rsidR="007C2DBB" w:rsidRPr="005932CB" w:rsidRDefault="007C2DBB" w:rsidP="00B02BDA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sporządza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interpretuje</w:t>
            </w:r>
            <w:r w:rsidRPr="005932CB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wykresy zależności wartości</w:t>
            </w:r>
            <w:r w:rsidRPr="005932CB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prędkości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przyspieszenia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ruchu prostoliniowym jednostajnie zmiennym od czasu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siły działające na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spadające ciało, na przykładzie skoku na spadochronie; ilustruje je schematycznym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rysunkiem</w:t>
            </w:r>
          </w:p>
          <w:p w:rsidR="007C2DBB" w:rsidRPr="005932CB" w:rsidRDefault="007C2DBB" w:rsidP="00B02BDA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wyjaśnia na przykładach różnice</w:t>
            </w:r>
            <w:r w:rsidRPr="005932CB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między opisami zjawisk</w:t>
            </w:r>
            <w:r w:rsidRPr="005932CB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obserwowanych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pojazdach poruszających się ruchem jednostajnie zmiennym,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układach inercjalnych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nieinercjalnych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informacjami pochodzącymi z analizy materiałów źródłowych, w tym tekstów popularnonaukowych lub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zaczerpniętych z </w:t>
            </w:r>
            <w:proofErr w:type="spellStart"/>
            <w:r>
              <w:rPr>
                <w:color w:val="221F1F"/>
                <w:w w:val="105"/>
                <w:sz w:val="15"/>
                <w:szCs w:val="15"/>
              </w:rPr>
              <w:t>internetu</w:t>
            </w:r>
            <w:proofErr w:type="spellEnd"/>
            <w:r>
              <w:rPr>
                <w:color w:val="221F1F"/>
                <w:w w:val="105"/>
                <w:sz w:val="15"/>
                <w:szCs w:val="15"/>
              </w:rPr>
              <w:t>,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dotyczących:</w:t>
            </w:r>
          </w:p>
          <w:p w:rsidR="007C2DBB" w:rsidRDefault="007C2DBB" w:rsidP="00B02BDA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oddziaływań</w:t>
            </w:r>
          </w:p>
          <w:p w:rsidR="007C2DBB" w:rsidRDefault="007C2DBB" w:rsidP="00B02BDA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występujących w przyrodzie</w:t>
            </w:r>
          </w:p>
          <w:p w:rsidR="007C2DBB" w:rsidRDefault="007C2DBB" w:rsidP="00B02BDA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występowania i skutków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 bezwładności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złożone (typowe)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zadania i problemy:</w:t>
            </w:r>
          </w:p>
          <w:p w:rsidR="007C2DBB" w:rsidRDefault="007C2DBB" w:rsidP="00B02BDA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 z wyznaczaniem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 wypadkowej</w:t>
            </w:r>
          </w:p>
          <w:p w:rsidR="007C2DBB" w:rsidRDefault="007C2DBB" w:rsidP="00B02BDA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związku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prędkości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z drogą i czasem, w jakim ta droga została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przebyta</w:t>
            </w:r>
          </w:p>
          <w:p w:rsidR="007C2DBB" w:rsidRDefault="007C2DBB" w:rsidP="00B02BDA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 z opisem ruchu jednostajnego,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wykorzystując pierwszą zasadę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7C2DBB" w:rsidRDefault="007C2DBB" w:rsidP="00B02BDA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 z ruchem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jednostajnie zmiennym</w:t>
            </w:r>
          </w:p>
          <w:p w:rsidR="007C2DBB" w:rsidRDefault="007C2DBB" w:rsidP="00B02BDA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 z wykorzystaniem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drugiej zasady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7C2DBB" w:rsidRDefault="007C2DBB" w:rsidP="00B02BDA">
            <w:pPr>
              <w:pStyle w:val="TableParagraph"/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 z ruchem,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uwzględniając opory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</w:t>
            </w:r>
          </w:p>
          <w:p w:rsidR="007C2DBB" w:rsidRDefault="007C2DBB" w:rsidP="00B02BDA">
            <w:pPr>
              <w:pStyle w:val="TableParagraph"/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– związane z siłami bezwładności i opisem zjawisk w układach inercjalnych i nieinercjalnych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planuje i modyfikuje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przebieg doświadczeń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dotyczących:</w:t>
            </w:r>
          </w:p>
          <w:p w:rsidR="007C2DBB" w:rsidRDefault="007C2DBB" w:rsidP="00B02BDA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badania równoważenia siły wypadkowej; </w:t>
            </w: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przedstawia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graficznie i opisuje rozkład sił w doświadczeniu</w:t>
            </w:r>
          </w:p>
          <w:p w:rsidR="007C2DBB" w:rsidRDefault="007C2DBB" w:rsidP="00B02BDA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badania ruchu ciała pod wpływem niezrównoważonej siły (za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pomocą programów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komputerowych)</w:t>
            </w:r>
          </w:p>
          <w:p w:rsidR="007C2DBB" w:rsidRDefault="007C2DBB" w:rsidP="00B02BDA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badania zależności przyspieszenia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 masy ciała i wartości działającej siły (za pomocą programów komputerowych) oraz obserwacji skutków działania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</w:t>
            </w:r>
          </w:p>
          <w:p w:rsidR="007C2DBB" w:rsidRDefault="007C2DBB" w:rsidP="00B02BDA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badania czynników wpływających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 siłę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tarcia</w:t>
            </w:r>
          </w:p>
          <w:p w:rsidR="007C2DBB" w:rsidRDefault="007C2DBB" w:rsidP="00B02BDA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demonstracji działania</w:t>
            </w:r>
            <w:r>
              <w:rPr>
                <w:rFonts w:ascii="HelveticaNeueLT Pro 65 Md" w:hAnsi="HelveticaNeueLT Pro 65 Md" w:cs="HelveticaNeueLT Pro 65 Md"/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siły bezwładności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samodzielnie wyszukuje i analizuje materiały źródłowe, w tym teksty popularnonaukowe dotyczące treści rozdziału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Przyczyny i opis ruchu prostoliniowego</w:t>
            </w:r>
            <w:r>
              <w:rPr>
                <w:color w:val="221F1F"/>
                <w:w w:val="105"/>
                <w:sz w:val="15"/>
                <w:szCs w:val="15"/>
              </w:rPr>
              <w:t>, np. historii formułowania zasad dynamiki;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posługuje się informacjami pochodzącymi z analizy tych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materiałów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realizuje i prezentuje projekt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związany z badaniem ruchu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(opisany w podręczniku); prezentuje wyniki doświadczenia domowego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7C2DBB" w:rsidRDefault="007C2DBB" w:rsidP="00B02BD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after="120"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nietypowe, złożone zadania i problemy związane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7C2DBB" w:rsidRDefault="007C2DBB" w:rsidP="00B02BDA">
            <w:pPr>
              <w:pStyle w:val="TableParagraph"/>
              <w:numPr>
                <w:ilvl w:val="1"/>
                <w:numId w:val="5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wyznaczaniem siły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wypadkowej</w:t>
            </w:r>
          </w:p>
          <w:p w:rsidR="007C2DBB" w:rsidRDefault="007C2DBB" w:rsidP="00B02BDA">
            <w:pPr>
              <w:pStyle w:val="TableParagraph"/>
              <w:numPr>
                <w:ilvl w:val="1"/>
                <w:numId w:val="5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wykorzystaniem związku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prędkości z drogą i czasem, w jakim ta droga została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przebyta</w:t>
            </w:r>
          </w:p>
          <w:p w:rsidR="007C2DBB" w:rsidRDefault="007C2DBB" w:rsidP="00B02BDA">
            <w:pPr>
              <w:pStyle w:val="TableParagraph"/>
              <w:numPr>
                <w:ilvl w:val="1"/>
                <w:numId w:val="4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opisem ruchu</w:t>
            </w:r>
            <w:r w:rsidRPr="00326AD8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jednostajnego,</w:t>
            </w:r>
          </w:p>
          <w:p w:rsidR="007C2DBB" w:rsidRDefault="007C2DBB" w:rsidP="00B02BDA">
            <w:pPr>
              <w:pStyle w:val="TableParagraph"/>
              <w:numPr>
                <w:ilvl w:val="1"/>
                <w:numId w:val="4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z wykorzystaniem pierwszej zasady dynamiki</w:t>
            </w:r>
          </w:p>
          <w:p w:rsidR="007C2DBB" w:rsidRDefault="007C2DBB" w:rsidP="00B02BDA">
            <w:pPr>
              <w:pStyle w:val="TableParagraph"/>
              <w:numPr>
                <w:ilvl w:val="1"/>
                <w:numId w:val="4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ruchem jednostajnie</w:t>
            </w:r>
            <w:r w:rsidRPr="00326AD8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zmiennym</w:t>
            </w:r>
          </w:p>
          <w:p w:rsidR="007C2DBB" w:rsidRDefault="007C2DBB" w:rsidP="00B02BDA">
            <w:pPr>
              <w:pStyle w:val="TableParagraph"/>
              <w:numPr>
                <w:ilvl w:val="1"/>
                <w:numId w:val="4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wykorzystaniem drugiej</w:t>
            </w:r>
            <w:r w:rsidRPr="00326AD8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zasady dynamiki</w:t>
            </w:r>
          </w:p>
          <w:p w:rsidR="007C2DBB" w:rsidRPr="00326AD8" w:rsidRDefault="007C2DBB" w:rsidP="00B02BDA">
            <w:pPr>
              <w:pStyle w:val="TableParagraph"/>
              <w:numPr>
                <w:ilvl w:val="1"/>
                <w:numId w:val="4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ruchem,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uwzględnieniem</w:t>
            </w:r>
            <w:r w:rsidRPr="00326AD8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oporów ruchu</w:t>
            </w:r>
          </w:p>
          <w:p w:rsidR="007C2DBB" w:rsidRPr="00326AD8" w:rsidRDefault="007C2DBB" w:rsidP="00B02BDA">
            <w:pPr>
              <w:pStyle w:val="TableParagraph"/>
              <w:numPr>
                <w:ilvl w:val="1"/>
                <w:numId w:val="4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siłami bezwładności oraz</w:t>
            </w:r>
            <w:r w:rsidRPr="00326AD8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opisami zjawisk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układach</w:t>
            </w:r>
            <w:r w:rsidRPr="00326AD8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proofErr w:type="spellStart"/>
            <w:r w:rsidRPr="00326AD8">
              <w:rPr>
                <w:color w:val="221F1F"/>
                <w:w w:val="105"/>
                <w:sz w:val="15"/>
                <w:szCs w:val="15"/>
              </w:rPr>
              <w:t>inercjalnychi</w:t>
            </w:r>
            <w:proofErr w:type="spellEnd"/>
            <w:r w:rsidRPr="00326AD8">
              <w:rPr>
                <w:color w:val="221F1F"/>
                <w:w w:val="105"/>
                <w:sz w:val="15"/>
                <w:szCs w:val="15"/>
              </w:rPr>
              <w:t xml:space="preserve"> nieinercjalnych</w:t>
            </w:r>
          </w:p>
          <w:p w:rsidR="007C2DBB" w:rsidRDefault="007C2DBB" w:rsidP="00B02BDA">
            <w:pPr>
              <w:pStyle w:val="TableParagraph"/>
              <w:numPr>
                <w:ilvl w:val="1"/>
                <w:numId w:val="3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realizuje i prezentuje własny projekt związany z badaniem ruchu (inny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niż opisany w podręczniku)</w:t>
            </w:r>
          </w:p>
        </w:tc>
      </w:tr>
      <w:tr w:rsidR="007C2DBB" w:rsidRPr="005932CB" w:rsidTr="00B02BDA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7C2DBB" w:rsidRPr="005932CB" w:rsidRDefault="00B02BDA" w:rsidP="00B02BDA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lastRenderedPageBreak/>
              <w:t>h</w:t>
            </w:r>
            <w:r w:rsidR="007C2DBB" w:rsidRPr="005932CB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2. Ruch po okręgu</w:t>
            </w:r>
            <w:r w:rsidR="007C2DBB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 xml:space="preserve"> i </w:t>
            </w:r>
            <w:r w:rsidR="007C2DBB" w:rsidRPr="005932CB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grawitacja</w:t>
            </w:r>
          </w:p>
        </w:tc>
      </w:tr>
      <w:tr w:rsidR="007C2DBB" w:rsidTr="00B02BDA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7C2DBB" w:rsidRDefault="007C2DBB" w:rsidP="00B02BD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7C2DBB" w:rsidRPr="005F0D9F" w:rsidRDefault="007C2DBB" w:rsidP="00B02BDA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rozróżnia ruchy</w:t>
            </w:r>
            <w:r w:rsidRPr="005F0D9F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prostoliniowy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krzywoliniowy; wskazuje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otoczeniu przykłady ruchu krzywoliniowego,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szczególności ruchu po okręgu</w:t>
            </w:r>
          </w:p>
          <w:p w:rsidR="007C2DBB" w:rsidRPr="005F0D9F" w:rsidRDefault="007C2DBB" w:rsidP="00B02BDA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posługuje się pojęciami</w:t>
            </w:r>
            <w:r w:rsidRPr="005F0D9F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okresu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częstotliwości wraz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 xml:space="preserve">ich jednostkami; opisuje związek jednostki częstotliwości (1 </w:t>
            </w:r>
            <w:proofErr w:type="spellStart"/>
            <w:r w:rsidRPr="005F0D9F">
              <w:rPr>
                <w:color w:val="221F1F"/>
                <w:w w:val="105"/>
                <w:sz w:val="15"/>
                <w:szCs w:val="15"/>
              </w:rPr>
              <w:t>Hz</w:t>
            </w:r>
            <w:proofErr w:type="spellEnd"/>
            <w:r w:rsidRPr="005F0D9F">
              <w:rPr>
                <w:color w:val="221F1F"/>
                <w:w w:val="105"/>
                <w:sz w:val="15"/>
                <w:szCs w:val="15"/>
              </w:rPr>
              <w:t>)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jednostką czasu (1 s)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(na przykładach), jaki skutek wywołuje siła działająca prostopadle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do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kierunku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siłę dośrodkową jako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przyczynę ruchu jednostajnego po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siły ciężkości; stosuje w obliczeniach związek między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siłą ciężkości, masą i przyspieszeniem grawitacyjnym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w otoczeniu i opisuje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przykłady oddziaływania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grawitacyjnego</w:t>
            </w:r>
          </w:p>
          <w:p w:rsidR="007C2DBB" w:rsidRPr="005F0D9F" w:rsidRDefault="007C2DBB" w:rsidP="00B02BDA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stwierdza, że funkcję siły dośrodkowej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ruchu ciał niebieskich pełni siła grawitacji; wskazuje siłę grawitacji jako przyczynę ruchu krzywoliniowego ciał niebieskich (planet, księżyców);</w:t>
            </w:r>
            <w:r w:rsidRPr="005F0D9F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określa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wpływ siły grawitacji na tor ruchu tych ciał</w:t>
            </w:r>
          </w:p>
          <w:p w:rsidR="007C2DBB" w:rsidRPr="00DB7079" w:rsidRDefault="007C2DBB" w:rsidP="00B02BDA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4"/>
                <w:szCs w:val="14"/>
              </w:rPr>
            </w:pPr>
            <w:r w:rsidRPr="00DB7079">
              <w:rPr>
                <w:color w:val="221F1F"/>
                <w:w w:val="105"/>
                <w:sz w:val="14"/>
                <w:szCs w:val="14"/>
              </w:rPr>
              <w:t>wskazuje siłę grawitacji jako siłę dośrodkową w ruchu satelitów</w:t>
            </w:r>
            <w:r w:rsidRPr="00DB7079">
              <w:rPr>
                <w:color w:val="221F1F"/>
                <w:spacing w:val="-24"/>
                <w:w w:val="105"/>
                <w:sz w:val="14"/>
                <w:szCs w:val="14"/>
              </w:rPr>
              <w:t xml:space="preserve"> </w:t>
            </w:r>
            <w:r w:rsidRPr="00DB7079">
              <w:rPr>
                <w:color w:val="221F1F"/>
                <w:w w:val="105"/>
                <w:sz w:val="14"/>
                <w:szCs w:val="14"/>
              </w:rPr>
              <w:t>wokół Ziemi</w:t>
            </w:r>
          </w:p>
          <w:p w:rsidR="007C2DBB" w:rsidRPr="005F0D9F" w:rsidRDefault="007C2DBB" w:rsidP="00B02BDA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5F0D9F">
              <w:rPr>
                <w:color w:val="221F1F"/>
                <w:w w:val="105"/>
                <w:sz w:val="15"/>
                <w:szCs w:val="15"/>
              </w:rPr>
              <w:t>wie, jak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gdzie można</w:t>
            </w:r>
            <w:r w:rsidRPr="005F0D9F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przeprowadzać obserwacje astronomiczne;</w:t>
            </w:r>
            <w:r w:rsidRPr="005F0D9F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wymienia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przestrzega zasad bezpieczeństwa podczas obserwacji nieba</w:t>
            </w:r>
          </w:p>
          <w:p w:rsidR="007C2DBB" w:rsidRPr="005F0D9F" w:rsidRDefault="007C2DBB" w:rsidP="00B02BDA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stwierdza, że wagi</w:t>
            </w:r>
            <w:r w:rsidRPr="005F0D9F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sprężynowa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elektroniczna bezpośrednio mierzą siłę nacisku ciała, które się na nich znajduje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opisuje, jak poruszają się po niebie gwiazdy i planety, gdy obserwujemy je z Ziemi; wskazuje przyczynę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pozornego ruchu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nieba</w:t>
            </w:r>
          </w:p>
          <w:p w:rsidR="007C2DBB" w:rsidRPr="005F0D9F" w:rsidRDefault="007C2DBB" w:rsidP="00B02BDA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przeprowadza</w:t>
            </w:r>
            <w:r w:rsidRPr="005F0D9F"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obserwacje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doświadczenia, korzystając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ich opisów: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2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obserwację skutków działania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 dośrodkowej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2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doświadczenia modelowe lub obserwacje faz Księżyca i ruchu Księżyca wokół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Ziemi;</w:t>
            </w:r>
          </w:p>
          <w:p w:rsidR="007C2DBB" w:rsidRDefault="007C2DBB" w:rsidP="00B02BD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wyniki doświadczeń i obserwacji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proste zadania i problemy związane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7C2DBB" w:rsidRDefault="007C2DBB" w:rsidP="00B02BDA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opisem ruchu jednostajnego po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7C2DBB" w:rsidRDefault="007C2DBB" w:rsidP="00B02BDA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wykorzystaniem związku między siłą dośrodkową a masą i prędkością liniową ciała oraz promieniem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7C2DBB" w:rsidRDefault="007C2DBB" w:rsidP="00B02BDA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opisem oddziaływania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grawitacyjnego</w:t>
            </w:r>
          </w:p>
          <w:p w:rsidR="007C2DBB" w:rsidRDefault="007C2DBB" w:rsidP="00B02BDA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planet i księżyców</w:t>
            </w:r>
          </w:p>
          <w:p w:rsidR="007C2DBB" w:rsidRPr="005F0D9F" w:rsidRDefault="007C2DBB" w:rsidP="00B02BDA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ruchem satelitów wokół</w:t>
            </w:r>
            <w:r w:rsidRPr="005F0D9F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Ziemi,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wykorzystaniem wzoru na prędkość satelity</w:t>
            </w:r>
          </w:p>
          <w:p w:rsidR="007C2DBB" w:rsidRDefault="007C2DBB" w:rsidP="00B02BDA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opisywaniem stanów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nieważkości i przeciążenia</w:t>
            </w:r>
          </w:p>
          <w:p w:rsidR="007C2DBB" w:rsidRDefault="007C2DBB" w:rsidP="00B02BDA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konsekwencjami prostoliniowego rozchodzenia się światła oraz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 Księżyca i Ziemi w Układzie Słonecznym</w:t>
            </w:r>
          </w:p>
          <w:p w:rsidR="007C2DBB" w:rsidRDefault="007C2DBB" w:rsidP="00B02BDA">
            <w:pPr>
              <w:pStyle w:val="TableParagraph"/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rFonts w:ascii="Myriad Pro" w:hAnsi="Myriad Pro" w:cs="Myriad Pro"/>
                <w:color w:val="221F1F"/>
                <w:w w:val="105"/>
                <w:sz w:val="15"/>
                <w:szCs w:val="15"/>
              </w:rPr>
              <w:t xml:space="preserve">–  </w:t>
            </w:r>
            <w:r>
              <w:rPr>
                <w:color w:val="221F1F"/>
                <w:w w:val="105"/>
                <w:sz w:val="15"/>
                <w:szCs w:val="15"/>
              </w:rPr>
              <w:t>budową Układu Słonecznego,</w:t>
            </w:r>
          </w:p>
          <w:p w:rsidR="007C2DBB" w:rsidRDefault="007C2DBB" w:rsidP="00B02BD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  <w:t>w szczególności: wyodrębnia z tekstów i ilustracji informacje kluczowe dla opisywanego zjawiska bądź problemu, przedstawia je w różnych postaciach, przelicza wielokrotności i podwielokrotności,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przeprowadza obliczenia i zapisuje wynik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zgodnie z zasadami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zaokrąglania, z zachowaniem liczby cyfr znaczących wynikającej z dokładności danych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tekst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Nieoceniony</w:t>
            </w:r>
            <w:r>
              <w:rPr>
                <w:rFonts w:ascii="Arial" w:hAnsi="Arial" w:cs="Arial"/>
                <w:i/>
                <w:iCs/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towarzysz</w:t>
            </w:r>
            <w:r>
              <w:rPr>
                <w:color w:val="221F1F"/>
                <w:w w:val="105"/>
                <w:sz w:val="15"/>
                <w:szCs w:val="15"/>
              </w:rPr>
              <w:t>; wyodrębnia informacje kluczowe, posługuje się nimi i przedstawia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 w różnych postaciach</w:t>
            </w: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7C2DBB" w:rsidRDefault="007C2DBB" w:rsidP="00B02BD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7C2DBB" w:rsidRPr="005F0D9F" w:rsidRDefault="007C2DBB" w:rsidP="00B02BDA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after="240"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opisuje ruch jednostajny po okręgu,</w:t>
            </w:r>
            <w:r w:rsidRPr="005F0D9F"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posługując się pojęciami: okresu,</w:t>
            </w:r>
            <w:r w:rsidRPr="005F0D9F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częstotliwości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prędkości liniowej, wraz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ich jednostkami</w:t>
            </w:r>
          </w:p>
          <w:p w:rsidR="007C2DBB" w:rsidRPr="005F0D9F" w:rsidRDefault="007C2DBB" w:rsidP="00B02BDA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rysuje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opisuje wektor prędkości</w:t>
            </w:r>
            <w:r w:rsidRPr="005F0D9F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liniowej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ruchu jednostajnym po okręgu, określa jego cechy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oblicza okres i częstotliwość w ruchu jednostajnym po okręgu; opisuje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związek między prędkością liniową a promieniem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okręgu i okresem lub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częstotliwością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porównuje okresy i częstotliwości w ruchu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 okręgu wybranych ciał; posługuje się informacjami pochodzącymi z analizy materiałów źródłowych (infografiki zamieszczonej w podręczniku)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wskazuje siłę dośrodkową jako przyczynę ruchu jednostajnego po okręgu, określa jej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cechy (kierunek i zwrot); wskazuje przykłady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sił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pełniących funkcję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>siły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dośrodkowej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ilustruje na schematycznym rysunku wyniki obserwacji skutków działania siły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dośrodkowej</w:t>
            </w:r>
          </w:p>
          <w:p w:rsidR="007C2DBB" w:rsidRPr="005F0D9F" w:rsidRDefault="007C2DBB" w:rsidP="00B02BDA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interpretuje związek między siłą</w:t>
            </w:r>
            <w:r w:rsidRPr="005F0D9F"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dośrodkową</w:t>
            </w:r>
            <w:r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masą, prędkością liniową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promieniem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ruchu jednostajnym po okręgu (na podstawie wyników doświadczenia); zapisuje wzór na wartość siły dośrodkowej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jakościowo (na wybranych przykładach ruchu) siły pełniące funkcję siły dośrodkowej, np. siły: tarcia,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elektrostatyczną, naprężenia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nici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nazywa obracający się układ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odniesienia układem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nieinercjalnym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siłę grawitacji jako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przyczynę spadania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formułuje prawo powszechnego ciążenia; posługuje się prawem powszechnego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ciążenia do opisu oddziaływania grawitacyjnego; ilustruje na rysunku schematycznym siły oddziaływania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grawitacyjnego</w:t>
            </w:r>
          </w:p>
          <w:p w:rsidR="007C2DBB" w:rsidRPr="005F0D9F" w:rsidRDefault="007C2DBB" w:rsidP="00B02BDA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podaje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interpretuje wzór na siłę</w:t>
            </w:r>
            <w:r w:rsidRPr="005F0D9F"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grawitacji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 xml:space="preserve">postaci </w:t>
            </w:r>
            <m:oMath>
              <m:r>
                <w:rPr>
                  <w:rFonts w:ascii="Cambria Math" w:hAnsi="Cambria Math"/>
                  <w:sz w:val="15"/>
                  <w:szCs w:val="15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  <w:sz w:val="15"/>
                  <w:szCs w:val="15"/>
                </w:rPr>
                <m:t>=</m:t>
              </m:r>
              <m:r>
                <w:rPr>
                  <w:rFonts w:ascii="Cambria Math" w:hAnsi="Cambria Math"/>
                  <w:sz w:val="15"/>
                  <w:szCs w:val="15"/>
                </w:rPr>
                <m:t>G</m:t>
              </m:r>
              <m:f>
                <m:fPr>
                  <m:ctrlPr>
                    <w:rPr>
                      <w:rFonts w:ascii="Cambria Math" w:hAnsi="Cambria Math"/>
                      <w:i/>
                      <w:sz w:val="15"/>
                      <w:szCs w:val="15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15"/>
                      <w:szCs w:val="15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2</m:t>
                      </m:r>
                    </m:sup>
                  </m:sSup>
                </m:den>
              </m:f>
            </m:oMath>
            <w:r w:rsidRPr="005F0D9F">
              <w:rPr>
                <w:color w:val="221F1F"/>
                <w:w w:val="105"/>
                <w:sz w:val="15"/>
                <w:szCs w:val="15"/>
              </w:rPr>
              <w:t>; posługuje się pojęciem stałej</w:t>
            </w:r>
            <w:r w:rsidRPr="005F0D9F">
              <w:rPr>
                <w:color w:val="221F1F"/>
                <w:spacing w:val="-4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grawitacji;</w:t>
            </w:r>
            <w:r>
              <w:rPr>
                <w:color w:val="221F1F"/>
                <w:w w:val="105"/>
                <w:sz w:val="15"/>
                <w:szCs w:val="15"/>
              </w:rPr>
              <w:t xml:space="preserve"> podaje</w:t>
            </w:r>
            <w:r w:rsidRPr="005F0D9F">
              <w:rPr>
                <w:color w:val="221F1F"/>
                <w:spacing w:val="2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jej wartość,</w:t>
            </w:r>
            <w:r w:rsidRPr="005F0D9F"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korzystając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materiałów pomocniczych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siłę grawitacji jako siłę dośrodkową w ruchu po orbicie kołowej; wyjaśnia,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dlaczego planety krążą wokół Słońca, a księżyce –</w:t>
            </w:r>
            <w:r>
              <w:rPr>
                <w:color w:val="221F1F"/>
                <w:spacing w:val="-3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wokół planet, a nie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odwrotnie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dlaczego Księżyc nie spada na Ziemię; ilustruje na rysunku schematycznym siły oddziaływania grawitacyjnego między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tymi ciałami</w:t>
            </w:r>
          </w:p>
          <w:p w:rsidR="007C2DBB" w:rsidRPr="005F0D9F" w:rsidRDefault="007C2DBB" w:rsidP="00B02BDA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przedstawia wybrane informacje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historii odkryć związanych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grawitacją,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szczególności teorię ruchu Księżyca, na podstawie analizy tekstów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 xml:space="preserve">podręcznika: </w:t>
            </w:r>
            <w:r w:rsidRPr="005F0D9F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Jak można zmierzyć masę Ziemi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Działo Newtona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opisuje wygląd nieba nocą oraz widomy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obrót nieba w ciągu doby, wyjaśnia z czego on wynika; posługuje się pojęciami: Gwiazda Polarna,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gwiazdozbiory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omawia ruch satelitów wokół Ziemi; posługuje się pojęciem satelity geostacjonarnego, omawia jego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 i możliwości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wykorzystania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podaje i interpretuje wzór na prędkość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satelity; oblicza wartość prędkości na orbicie kołowej o dowolnym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promieniu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przedstawia najważniejsze fakty z historii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lotów kosmicznych i wymienia przykłady zastosowania satelitów (na podstawie informacji zamieszczonych w podręczniku)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stan nieważkości i stan przeciążenia; podaje warunki i przykłady ich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występowania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opisuje warunki i </w:t>
            </w:r>
            <w:proofErr w:type="spellStart"/>
            <w:r>
              <w:rPr>
                <w:color w:val="221F1F"/>
                <w:w w:val="105"/>
                <w:sz w:val="15"/>
                <w:szCs w:val="15"/>
              </w:rPr>
              <w:t>i</w:t>
            </w:r>
            <w:proofErr w:type="spellEnd"/>
            <w:r>
              <w:rPr>
                <w:color w:val="221F1F"/>
                <w:w w:val="105"/>
                <w:sz w:val="15"/>
                <w:szCs w:val="15"/>
              </w:rPr>
              <w:t xml:space="preserve"> podaje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przykłady występowania stanu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niedociążenia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wygląd powierzchni Księżyca oraz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jego miejsce i ruch w Układzie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Słonecznym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mechanizm powstawania faz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Księżyca i zaćmień jako konsekwencje prostoliniowego rozchodzenia się światła w ośrodku jednorodnym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budowę Układu Słonecznego i jego miejsce w Galaktyce; posługuje się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pojęciami jednostki astronomicznej i roku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świetlnego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budowę planet Układu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Słonecznego oraz innych obiektów Układu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Słonecznego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rozwój astronomii od czasów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Kopernika do czasów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Newtona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przeprowadza doświadczenia i obserwacje:</w:t>
            </w:r>
          </w:p>
          <w:p w:rsidR="007C2DBB" w:rsidRPr="005F0D9F" w:rsidRDefault="007C2DBB" w:rsidP="00B02BDA">
            <w:pPr>
              <w:pStyle w:val="TableParagraph"/>
              <w:numPr>
                <w:ilvl w:val="1"/>
                <w:numId w:val="14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</w:pP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doświadczalnie bada związek między</w:t>
            </w: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siłą dośrodkową</w:t>
            </w:r>
            <w:r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 xml:space="preserve"> a </w:t>
            </w: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masą, prędkością</w:t>
            </w: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spacing w:val="-34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liniową</w:t>
            </w:r>
            <w:r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promieniem</w:t>
            </w:r>
            <w:r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ruchu jednostajnym po okręgu</w:t>
            </w:r>
          </w:p>
          <w:p w:rsidR="007C2DBB" w:rsidRDefault="007C2DBB" w:rsidP="00B02BDA">
            <w:pPr>
              <w:pStyle w:val="TableParagraph"/>
              <w:numPr>
                <w:ilvl w:val="1"/>
                <w:numId w:val="14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obserwuje stan przeciążenia i stan nieważkości oraz pozorne zmiany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ciężaru w windzie,</w:t>
            </w:r>
          </w:p>
          <w:p w:rsidR="007C2DBB" w:rsidRDefault="007C2DBB" w:rsidP="00B02BDA">
            <w:pPr>
              <w:pStyle w:val="TableParagraph"/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  <w:t xml:space="preserve">korzystając z ich opisu; przedstawia, opisuje, analizuje i opracowuje wyniki doświadczeń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i obserwacji, uwzględniając niepewności pomiarów; formułuje wnioski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typowe zadania i problemy związane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7C2DBB" w:rsidRDefault="007C2DBB" w:rsidP="00B02BDA">
            <w:pPr>
              <w:pStyle w:val="TableParagraph"/>
              <w:numPr>
                <w:ilvl w:val="1"/>
                <w:numId w:val="13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opisem ruchu jednostajnego po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7C2DBB" w:rsidRDefault="007C2DBB" w:rsidP="00B02BDA">
            <w:pPr>
              <w:pStyle w:val="TableParagraph"/>
              <w:numPr>
                <w:ilvl w:val="1"/>
                <w:numId w:val="13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wykorzystaniem związku między siłą dośrodkową a masą i prędkością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liniową ciała oraz promieniem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7C2DBB" w:rsidRDefault="007C2DBB" w:rsidP="00B02BDA">
            <w:pPr>
              <w:pStyle w:val="TableParagraph"/>
              <w:numPr>
                <w:ilvl w:val="1"/>
                <w:numId w:val="13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oddziaływaniem grawitacyjnym oraz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ruchem planet i księżyców</w:t>
            </w:r>
          </w:p>
          <w:p w:rsidR="007C2DBB" w:rsidRDefault="007C2DBB" w:rsidP="00B02BDA">
            <w:pPr>
              <w:pStyle w:val="TableParagraph"/>
              <w:numPr>
                <w:ilvl w:val="1"/>
                <w:numId w:val="13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obserwacjami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nieba</w:t>
            </w:r>
          </w:p>
          <w:p w:rsidR="007C2DBB" w:rsidRDefault="007C2DBB" w:rsidP="00B02BDA">
            <w:pPr>
              <w:pStyle w:val="TableParagraph"/>
              <w:numPr>
                <w:ilvl w:val="1"/>
                <w:numId w:val="13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satelitów wokół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Ziemi,</w:t>
            </w:r>
          </w:p>
          <w:p w:rsidR="007C2DBB" w:rsidRDefault="007C2DBB" w:rsidP="00B02BDA">
            <w:pPr>
              <w:pStyle w:val="TableParagraph"/>
              <w:numPr>
                <w:ilvl w:val="1"/>
                <w:numId w:val="13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wzoru na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prędkość satelity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11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opisywaniem stanów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nieważkości i przeciążenia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11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konsekwencjami prostoliniowego rozchodzenia się światła oraz ruchu Księżyca i Ziemi w Układzie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Słonecznym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11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budową Układu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Słonecznego,</w:t>
            </w:r>
          </w:p>
          <w:p w:rsidR="007C2DBB" w:rsidRDefault="007C2DBB" w:rsidP="00B02BDA">
            <w:pPr>
              <w:pStyle w:val="TableParagraph"/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  <w:t>w szczególności: posługuje się materiałami pomocniczymi, w tym tablicami fizycznymi oraz kartą wybranych wzorów i stałych fizykochemicznych; wykonuje obliczenia szacunkowe i poddaje analizie otrzymany wynik; przeprowadza obliczenia liczbowe, posługując się kalkulatorem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wykorzystuje informacje pochodzące z analizy tekstu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Nieoceniony towarzysz </w:t>
            </w:r>
            <w:r>
              <w:rPr>
                <w:color w:val="221F1F"/>
                <w:w w:val="105"/>
                <w:sz w:val="15"/>
                <w:szCs w:val="15"/>
              </w:rPr>
              <w:t>do rozwiązywania zadań i problemów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dokonuje syntezy wiedzy o ruchu po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 i grawitacji; przedstawia najważniejsze pojęcia, zasady i zależności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7C2DBB" w:rsidRDefault="007C2DBB" w:rsidP="00B02BD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after="240"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stosuje w obliczeniach związek między prędkością liniową a promieniem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 i okresem lub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częstotliwością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(na wybranym przykładzie), jak wartość siły dośrodkowej zależy od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masy i prędkości ciała oraz promienia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(na wybranych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przykładach ruchu) siły pełniące funkcję siły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dośrodkowej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stosuje w obliczeniach związek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między siłą dośrodkową a masą ciała, jego prędkością liniową i promieniem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7C2DBB" w:rsidRPr="005F0D9F" w:rsidRDefault="007C2DBB" w:rsidP="00B02BDA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posługuje się pojęciem siły</w:t>
            </w:r>
            <w:r w:rsidRPr="005F0D9F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odśrodkowej jako siły bezwładności</w:t>
            </w:r>
            <w:r w:rsidRPr="005F0D9F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działającej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układzie obracającym się</w:t>
            </w:r>
          </w:p>
          <w:p w:rsidR="007C2DBB" w:rsidRPr="005F0D9F" w:rsidRDefault="007C2DBB" w:rsidP="00B02BDA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5F0D9F">
              <w:rPr>
                <w:color w:val="221F1F"/>
                <w:w w:val="105"/>
                <w:sz w:val="15"/>
                <w:szCs w:val="15"/>
              </w:rPr>
              <w:t>opisuje siły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układzie nieinercjalnym związanym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obracającym się ciałem;</w:t>
            </w:r>
            <w:r w:rsidRPr="005F0D9F">
              <w:rPr>
                <w:color w:val="221F1F"/>
                <w:w w:val="105"/>
                <w:position w:val="2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5F0D9F">
              <w:rPr>
                <w:color w:val="221F1F"/>
                <w:w w:val="105"/>
                <w:sz w:val="15"/>
                <w:szCs w:val="15"/>
              </w:rPr>
              <w:t>omawia różnice między opisem</w:t>
            </w:r>
            <w:r w:rsidRPr="005F0D9F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ruchu ciał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układach</w:t>
            </w:r>
            <w:r w:rsidRPr="005F0D9F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inercjalnych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nieinercjalnych na przykładzie obracającej się tarczy</w:t>
            </w:r>
          </w:p>
          <w:p w:rsidR="007C2DBB" w:rsidRPr="005F0D9F" w:rsidRDefault="007C2DBB" w:rsidP="00B02BDA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 xml:space="preserve">stosuje w obliczeniach wzór na siłę </w:t>
            </w:r>
            <w:proofErr w:type="spellStart"/>
            <w:r>
              <w:rPr>
                <w:color w:val="221F1F"/>
                <w:w w:val="104"/>
                <w:sz w:val="15"/>
                <w:szCs w:val="15"/>
              </w:rPr>
              <w:t>gwawitacji</w:t>
            </w:r>
            <w:proofErr w:type="spellEnd"/>
            <w:r>
              <w:rPr>
                <w:color w:val="221F1F"/>
                <w:w w:val="104"/>
                <w:sz w:val="15"/>
                <w:szCs w:val="15"/>
              </w:rPr>
              <w:t xml:space="preserve"> w postaci </w:t>
            </w:r>
            <m:oMath>
              <m:r>
                <w:rPr>
                  <w:rFonts w:ascii="Cambria Math" w:hAnsi="Cambria Math"/>
                  <w:sz w:val="15"/>
                  <w:szCs w:val="15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  <w:sz w:val="15"/>
                  <w:szCs w:val="15"/>
                </w:rPr>
                <m:t>=</m:t>
              </m:r>
              <m:r>
                <w:rPr>
                  <w:rFonts w:ascii="Cambria Math" w:hAnsi="Cambria Math"/>
                  <w:sz w:val="15"/>
                  <w:szCs w:val="15"/>
                </w:rPr>
                <m:t>G</m:t>
              </m:r>
              <m:f>
                <m:fPr>
                  <m:ctrlPr>
                    <w:rPr>
                      <w:rFonts w:ascii="Cambria Math" w:hAnsi="Cambria Math"/>
                      <w:i/>
                      <w:sz w:val="15"/>
                      <w:szCs w:val="15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15"/>
                      <w:szCs w:val="15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2</m:t>
                      </m:r>
                    </m:sup>
                  </m:sSup>
                </m:den>
              </m:f>
            </m:oMath>
          </w:p>
          <w:p w:rsidR="007C2DBB" w:rsidRPr="005F0D9F" w:rsidRDefault="007C2DBB" w:rsidP="00B02BDA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 xml:space="preserve"> przedstawia</w:t>
            </w:r>
            <w:r w:rsidRPr="005F0D9F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wybrane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historii informacje odkryć związanych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grawitacją,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szczególności teorię ruchu</w:t>
            </w:r>
            <w:r w:rsidRPr="005F0D9F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Księżyca, na podstawie analizy tekstu</w:t>
            </w:r>
            <w:r w:rsidRPr="005F0D9F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wybranego samodzielnie</w:t>
            </w:r>
          </w:p>
          <w:p w:rsidR="007C2DBB" w:rsidRPr="005F0D9F" w:rsidRDefault="007C2DBB" w:rsidP="00B02BDA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ilustruje właściwości siły grawitacji, posługując się analogią – porównuje</w:t>
            </w:r>
            <w:r w:rsidRPr="005F0D9F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ruch piłeczki przyczepionej do</w:t>
            </w:r>
            <w:r w:rsidRPr="005F0D9F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sznurka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ruchem Księżyca wokół Ziemi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wzajemne okrążanie się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dwóch przyciągających się ciał na przykładzie podwójnych układów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gwiazd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korzysta ze stron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internetowych pomocnych podczas obserwacji astronomicznych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wyjaśnia, jak korzystać z papierowej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lub internetowej mapy nieba wyprowadza wzór na prędkość satelity; rozróżnia prędkości kosmiczne pierwszą i drugą</w:t>
            </w:r>
          </w:p>
          <w:p w:rsidR="007C2DBB" w:rsidRPr="00DB7079" w:rsidRDefault="007C2DBB" w:rsidP="00B02BDA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DB7079">
              <w:rPr>
                <w:color w:val="221F1F"/>
                <w:w w:val="105"/>
                <w:sz w:val="15"/>
                <w:szCs w:val="15"/>
              </w:rPr>
              <w:t>przedstawia najważniejsze fakty z historii lotów kosmicznych; podaje przykłady zastosowania satelitów (na podstawie samodzielnie wybranych materiałów źródłowych)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czym jest nieważkość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panująca w statku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kosmicznym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analizuje siły działające na ciało poruszające się z przyspieszeniem skierowanym pionowo (na przykładzie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 xml:space="preserve">windy); ilustruje je na schematycznym rysunku </w:t>
            </w: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opisuje jakościowo stan niedociążenia, opisuje warunki i podaje przykłady jego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występowania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i oblicza wskazania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wagi w windzie ruszającej w górę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kiedy następuje zaćmienie Księżyca, a kiedy – zaćmienie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Słońca; ilustruje to na rysunkach schematycznych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wymienia prawa rządzące ruchem planet wokół Słońca i ruchem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księżyców wokół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planet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informacjami pochodzącymi z analizy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materiałów źródłowych, w tym tekstów popularnonaukowych i </w:t>
            </w:r>
            <w:proofErr w:type="spellStart"/>
            <w:r>
              <w:rPr>
                <w:color w:val="221F1F"/>
                <w:w w:val="105"/>
                <w:sz w:val="15"/>
                <w:szCs w:val="15"/>
              </w:rPr>
              <w:t>internetu</w:t>
            </w:r>
            <w:proofErr w:type="spellEnd"/>
            <w:r>
              <w:rPr>
                <w:color w:val="221F1F"/>
                <w:w w:val="105"/>
                <w:sz w:val="15"/>
                <w:szCs w:val="15"/>
              </w:rPr>
              <w:t>, dotyczącymi:</w:t>
            </w:r>
          </w:p>
          <w:p w:rsidR="007C2DBB" w:rsidRDefault="007C2DBB" w:rsidP="00B02BDA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ruchu po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7C2DBB" w:rsidRDefault="007C2DBB" w:rsidP="00B02BDA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występowania faz Księżyca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oraz zaćmień Księżyca i Słońca</w:t>
            </w:r>
          </w:p>
          <w:p w:rsidR="007C2DBB" w:rsidRDefault="007C2DBB" w:rsidP="00B02BDA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rozwoju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astronomii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złożone (typowe)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zadania i problemy związane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7C2DBB" w:rsidRDefault="007C2DBB" w:rsidP="00B02BDA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opisem ruchu jednostajnego </w:t>
            </w:r>
            <w:r>
              <w:rPr>
                <w:color w:val="221F1F"/>
                <w:w w:val="105"/>
                <w:sz w:val="15"/>
                <w:szCs w:val="15"/>
              </w:rPr>
              <w:t>po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okręgu</w:t>
            </w:r>
          </w:p>
          <w:p w:rsidR="007C2DBB" w:rsidRDefault="007C2DBB" w:rsidP="00B02BDA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wykorzystaniem zależności między siłą dośrodkową a masą i prędkością ciała oraz promieniem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7C2DBB" w:rsidRDefault="007C2DBB" w:rsidP="00B02BDA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opisem oddziaływania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grawitacyjnego</w:t>
            </w:r>
          </w:p>
          <w:p w:rsidR="007C2DBB" w:rsidRDefault="007C2DBB" w:rsidP="00B02BDA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planet i księżyców</w:t>
            </w:r>
          </w:p>
          <w:p w:rsidR="007C2DBB" w:rsidRPr="005F0D9F" w:rsidRDefault="007C2DBB" w:rsidP="00B02BDA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ruchem satelitów wokół</w:t>
            </w:r>
            <w:r w:rsidRPr="005F0D9F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Ziemi,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wykorzystaniem wzoru na prędkość satelity</w:t>
            </w:r>
          </w:p>
          <w:p w:rsidR="007C2DBB" w:rsidRDefault="007C2DBB" w:rsidP="00B02BDA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opisywaniem stanów: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nieważkości, przeciążenia i </w:t>
            </w: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niedociążenia</w:t>
            </w:r>
          </w:p>
          <w:p w:rsidR="007C2DBB" w:rsidRDefault="007C2DBB" w:rsidP="00B02BDA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konsekwencjami ruchu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Księżyca i Ziemi w Układzie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Słonecznym</w:t>
            </w:r>
          </w:p>
          <w:p w:rsidR="007C2DBB" w:rsidRPr="005F0D9F" w:rsidRDefault="007C2DBB" w:rsidP="00B02BDA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budową Układu Słonecznego</w:t>
            </w:r>
            <w:r w:rsidRPr="005F0D9F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oraz ruchem planet wokół</w:t>
            </w:r>
            <w:r w:rsidRPr="005F0D9F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Słońca,</w:t>
            </w:r>
            <w:r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księżyców – wokół planet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planuje i modyfikuje przebieg doświadczalnego badania związku między siłą dośrodkową a masą, prędkością liniową i promieniem w ruchu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jednostajnym po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przeprowadza obserwacje astronomiczne, np. faz Wenus, księżyców Jowisza i pierścieni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Saturna; opisuje wyniki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obserwacji</w:t>
            </w:r>
          </w:p>
          <w:p w:rsidR="007C2DBB" w:rsidRPr="005F0D9F" w:rsidRDefault="007C2DBB" w:rsidP="00B02BDA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realizuje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prezentuje projekt</w:t>
            </w:r>
            <w:r w:rsidRPr="005F0D9F"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Satelity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(opisany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podręczniku)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samodzielnie wyszukuje i analizuje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tekst popularnonaukowy dotyczący ruchu po okręgu i grawitacji, posługuje się informacjami pochodzącymi z jego analizy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7C2DBB" w:rsidRDefault="007C2DBB" w:rsidP="00B02BD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7C2DBB" w:rsidRPr="001227CD" w:rsidRDefault="007C2DBB" w:rsidP="00B02BDA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227CD"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1227CD">
              <w:rPr>
                <w:color w:val="221F1F"/>
                <w:w w:val="105"/>
                <w:sz w:val="15"/>
                <w:szCs w:val="15"/>
              </w:rPr>
              <w:t>omawia różnice między opisami ruchu ciał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1227CD">
              <w:rPr>
                <w:color w:val="221F1F"/>
                <w:w w:val="105"/>
                <w:sz w:val="15"/>
                <w:szCs w:val="15"/>
              </w:rPr>
              <w:t>układach</w:t>
            </w:r>
            <w:r w:rsidRPr="001227CD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1227CD">
              <w:rPr>
                <w:color w:val="221F1F"/>
                <w:w w:val="105"/>
                <w:sz w:val="15"/>
                <w:szCs w:val="15"/>
              </w:rPr>
              <w:t>inercjalnych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1227CD">
              <w:rPr>
                <w:color w:val="221F1F"/>
                <w:w w:val="105"/>
                <w:sz w:val="15"/>
                <w:szCs w:val="15"/>
              </w:rPr>
              <w:t>nieinercjalnych (na przykładzie innym niż obracająca się tarcza)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siły działające na ciało poruszające się z przyspieszeniem skierowanym pionowo (na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przykładzie innym niż poruszająca się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winda)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analizuje i oblicza wskazania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wagi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w windzie ruszającej w dół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przeprowadza wybrane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obserwacje nieba za pomocą </w:t>
            </w:r>
            <w:proofErr w:type="spellStart"/>
            <w:r>
              <w:rPr>
                <w:color w:val="221F1F"/>
                <w:w w:val="105"/>
                <w:sz w:val="15"/>
                <w:szCs w:val="15"/>
              </w:rPr>
              <w:t>smartfona</w:t>
            </w:r>
            <w:proofErr w:type="spellEnd"/>
            <w:r>
              <w:rPr>
                <w:color w:val="221F1F"/>
                <w:w w:val="105"/>
                <w:sz w:val="15"/>
                <w:szCs w:val="15"/>
              </w:rPr>
              <w:t xml:space="preserve"> lub korzystając z mapy nieba i ich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opisu; (planuje i modyfikuje ich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przebieg)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stosuje w obliczeniach trzecie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prawo Keplera dla orbit kołowych; interpretuje to prawo jako konsekwencję powszechnego ciążenia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nietypowe, złożone zadania i problemy związane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7C2DBB" w:rsidRDefault="007C2DBB" w:rsidP="00B02BDA">
            <w:pPr>
              <w:pStyle w:val="TableParagraph"/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– opisem ruchu jednostajnego po okręgu</w:t>
            </w:r>
          </w:p>
          <w:p w:rsidR="007C2DBB" w:rsidRPr="001227CD" w:rsidRDefault="007C2DBB" w:rsidP="00B02BDA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227CD">
              <w:rPr>
                <w:color w:val="221F1F"/>
                <w:w w:val="105"/>
                <w:sz w:val="15"/>
                <w:szCs w:val="15"/>
              </w:rPr>
              <w:t>wykorzystaniem związku</w:t>
            </w:r>
            <w:r w:rsidRPr="001227CD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1227CD">
              <w:rPr>
                <w:color w:val="221F1F"/>
                <w:w w:val="105"/>
                <w:sz w:val="15"/>
                <w:szCs w:val="15"/>
              </w:rPr>
              <w:t>między siłą dośrodkową</w:t>
            </w:r>
            <w:r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 w:rsidRPr="001227CD">
              <w:rPr>
                <w:color w:val="221F1F"/>
                <w:w w:val="105"/>
                <w:sz w:val="15"/>
                <w:szCs w:val="15"/>
              </w:rPr>
              <w:t>masą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1227CD">
              <w:rPr>
                <w:color w:val="221F1F"/>
                <w:w w:val="105"/>
                <w:sz w:val="15"/>
                <w:szCs w:val="15"/>
              </w:rPr>
              <w:t>prędkością ciała oraz promieniem okręgu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opisem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oddziaływania grawitacyjnego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planet i księżyców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satelitów wokół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Ziemi, z wykorzystaniem wzoru na prędkość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satelity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opisywaniem stanów: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nieważkości, przeciążenia i </w:t>
            </w: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niedociążenia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konsekwencjami ruchu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Księżyca i Ziemi w Układzie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Słonecznym</w:t>
            </w:r>
          </w:p>
          <w:p w:rsidR="007C2DBB" w:rsidRPr="001227CD" w:rsidRDefault="007C2DBB" w:rsidP="00B02BDA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227CD">
              <w:rPr>
                <w:color w:val="221F1F"/>
                <w:w w:val="105"/>
                <w:sz w:val="15"/>
                <w:szCs w:val="15"/>
              </w:rPr>
              <w:t>budową Układu Słonecznego</w:t>
            </w:r>
            <w:r w:rsidRPr="001227CD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1227CD">
              <w:rPr>
                <w:color w:val="221F1F"/>
                <w:w w:val="105"/>
                <w:sz w:val="15"/>
                <w:szCs w:val="15"/>
              </w:rPr>
              <w:t>oraz ruchem planet wokół</w:t>
            </w:r>
            <w:r w:rsidRPr="001227CD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1227CD">
              <w:rPr>
                <w:color w:val="221F1F"/>
                <w:w w:val="105"/>
                <w:sz w:val="15"/>
                <w:szCs w:val="15"/>
              </w:rPr>
              <w:t>Słońca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1227CD">
              <w:rPr>
                <w:color w:val="221F1F"/>
                <w:w w:val="105"/>
                <w:sz w:val="15"/>
                <w:szCs w:val="15"/>
              </w:rPr>
              <w:t>ruchem księżyców wokół planet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realizuje i prezentuje własny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projekt związany z ruchem po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 i grawitacją</w:t>
            </w:r>
          </w:p>
        </w:tc>
      </w:tr>
      <w:tr w:rsidR="007C2DBB" w:rsidTr="00B02BDA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  <w:vAlign w:val="center"/>
          </w:tcPr>
          <w:p w:rsidR="007C2DBB" w:rsidRPr="005932CB" w:rsidRDefault="007C2DBB" w:rsidP="00B02BDA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932CB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lastRenderedPageBreak/>
              <w:t>3. Praca, moc, energia</w:t>
            </w:r>
          </w:p>
        </w:tc>
      </w:tr>
      <w:tr w:rsidR="007C2DBB" w:rsidTr="00B02BDA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7C2DBB" w:rsidRDefault="007C2DBB" w:rsidP="00B02BD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31C14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7C2DBB" w:rsidRPr="00531C14" w:rsidRDefault="007C2DBB" w:rsidP="00B02BDA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>posługuje się pojęciami: pracy mechanicznej, energii kinetycznej, energii potencjalnej grawitacji, energii</w:t>
            </w:r>
            <w:r w:rsidRPr="00531C14"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potencjalnej sprężystości, energii wewnętrznej,</w:t>
            </w:r>
            <w:r w:rsidRPr="00531C14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wraz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ich jednostkami; wskazuje przykłady wykonywania pracy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życiu codziennym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sensie fizycznym; opisuje wykonaną pracę jako zmianę energii</w:t>
            </w:r>
          </w:p>
          <w:p w:rsidR="007C2DBB" w:rsidRPr="00531C14" w:rsidRDefault="007C2DBB" w:rsidP="00B02BDA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lastRenderedPageBreak/>
              <w:t>stosuje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obliczeniach związek pracy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siłą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drogą, na jakiej ta praca</w:t>
            </w:r>
            <w:r w:rsidRPr="00531C14"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została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wykonana, gdy kierunek działania siły jest zgodny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kierunkiem ruchu ciała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doświadczalnie wyznacza wykonaną pracę, korzystając z opisu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doświadczenia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różne formy energii, posługując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się przykładami z otoczenia; wykazuje, że energię wewnętrzną układu można zmienić, wykonując nad nim pracę lub przekazując doń energię w postaci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ciepła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pojęciami: energii kinetycznej, energii potencjalnej i energii mechanicznej, wraz z ich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jednostkami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sposoby obliczania energii potencjalnej i energii kinetycznej; wyznacza zmianę energii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potencjalnej grawitacji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pojęciami: energii kinetycznej, energii potencjalnej, energii mechanicznej i energii wewnętrznej,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wraz z ich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jednostkami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formułuje zasadę zachowania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formułuje zasadę zachowania energii mechanicznej; wyjaśnia, kiedy można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ją stosować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i opisuje przykłady przemian energii na podstawie własnych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obserwacji oraz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infografiki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Przykłady</w:t>
            </w:r>
            <w:r>
              <w:rPr>
                <w:rFonts w:ascii="Arial" w:hAnsi="Arial" w:cs="Arial"/>
                <w:i/>
                <w:iCs/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przemian</w:t>
            </w:r>
            <w:r>
              <w:rPr>
                <w:rFonts w:ascii="Arial" w:hAnsi="Arial" w:cs="Arial"/>
                <w:i/>
                <w:iCs/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energii </w:t>
            </w:r>
            <w:r>
              <w:rPr>
                <w:color w:val="221F1F"/>
                <w:w w:val="105"/>
                <w:sz w:val="15"/>
                <w:szCs w:val="15"/>
              </w:rPr>
              <w:t>(lub innych materiałów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źródłowych)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mocy wraz z jej jednostką; porównuje moce różnych urządzeń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podaje i interpretuje wzór na obliczanie mocy; stosuje w obliczeniach związek mocy z pracą i czasem, w jakim ta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praca została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wykonana</w:t>
            </w:r>
          </w:p>
          <w:p w:rsidR="007C2DBB" w:rsidRPr="00531C14" w:rsidRDefault="007C2DBB" w:rsidP="00B02BDA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 xml:space="preserve">analizuje tekst </w:t>
            </w:r>
            <w:r w:rsidRPr="00531C14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Nowy rekord zapotrzebowania na moc</w:t>
            </w:r>
            <w:r w:rsidRPr="00531C14">
              <w:rPr>
                <w:color w:val="221F1F"/>
                <w:w w:val="105"/>
                <w:sz w:val="15"/>
                <w:szCs w:val="15"/>
              </w:rPr>
              <w:t>;</w:t>
            </w:r>
            <w:r w:rsidRPr="00531C14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wyodrębnia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niego informacje kluczowe, posługuje się nimi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przedstawia je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różnych postaciach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proste zadania i problemy związane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7C2DBB" w:rsidRDefault="007C2DBB" w:rsidP="00B02BDA">
            <w:pPr>
              <w:pStyle w:val="TableParagraph"/>
              <w:numPr>
                <w:ilvl w:val="1"/>
                <w:numId w:val="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energią i pracą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mechaniczną</w:t>
            </w:r>
          </w:p>
          <w:p w:rsidR="007C2DBB" w:rsidRDefault="007C2DBB" w:rsidP="00B02BDA">
            <w:pPr>
              <w:pStyle w:val="TableParagraph"/>
              <w:numPr>
                <w:ilvl w:val="1"/>
                <w:numId w:val="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obliczaniem energii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potencjalnej i energii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kinetycznej</w:t>
            </w:r>
          </w:p>
          <w:p w:rsidR="007C2DBB" w:rsidRDefault="007C2DBB" w:rsidP="00B02BDA">
            <w:pPr>
              <w:pStyle w:val="TableParagraph"/>
              <w:numPr>
                <w:ilvl w:val="1"/>
                <w:numId w:val="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przemianami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wykorzystaniem </w:t>
            </w:r>
            <w:r>
              <w:rPr>
                <w:color w:val="221F1F"/>
                <w:w w:val="105"/>
                <w:sz w:val="15"/>
                <w:szCs w:val="15"/>
              </w:rPr>
              <w:t>zasady zachowania energii mechanicznej</w:t>
            </w:r>
          </w:p>
          <w:p w:rsidR="007C2DBB" w:rsidRDefault="007C2DBB" w:rsidP="00B02BDA">
            <w:pPr>
              <w:pStyle w:val="TableParagraph"/>
              <w:numPr>
                <w:ilvl w:val="1"/>
                <w:numId w:val="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mocą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wykorzystaniem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związku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mocy z pracą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lub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energią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</w:p>
          <w:p w:rsidR="007C2DBB" w:rsidRDefault="007C2DBB" w:rsidP="00B02BD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  <w:t xml:space="preserve">w szczególności: wyodrębnia z tekstów i ilustracji informacje kluczowe dla opisywanego zjawiska bądź problemu, przedstawia je w różnych postaciach, przelicza 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>wielokrotności i 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podwielokrotności </w:t>
            </w:r>
            <w:r>
              <w:rPr>
                <w:color w:val="221F1F"/>
                <w:w w:val="105"/>
                <w:sz w:val="15"/>
                <w:szCs w:val="15"/>
              </w:rPr>
              <w:t>oraz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jednostki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czasu,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wykonuje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obliczenia i zapisuje wynik zgodnie z zasadami zaokrąglania, z zachowaniem liczby cyfr znaczących wynikającej z dokładności pomiaru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lub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danych</w:t>
            </w: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7C2DBB" w:rsidRDefault="007C2DBB" w:rsidP="00B02BD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31C14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wykazuje na przykładach, że siła działająca przeciwnie do kierunku ruchu wykonuje pracę ujemną, a gdy siła jest prostopadła do</w:t>
            </w:r>
            <w:r>
              <w:rPr>
                <w:color w:val="221F1F"/>
                <w:spacing w:val="-3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kierunku ruchu, praca jest równa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zero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opracowuje i analizuje wyniki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doświadczalnego wyznaczania wykonanej pracy, uwzględniając niepewności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pomiarowe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przekazywanie energii (na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wybranym przykładzie)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stosuje w obliczeniach wzory na energię potencjalną i energię kinetyczną oraz związek między siłą ciężkości, masą i przyspieszeniem grawitacyjnym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porównuje ciężar i energię potencjalną na różnych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ciałach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niebieskich,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korzystając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tabeli wartości przyspieszenia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grawitacyjnego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zasadę zachowania energii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 opisu zjawisk zachodzących w otoczeniu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 w obliczeniach zasadę zachowania energii mechanicznej; wykazuje jej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użyteczność w opisie spadku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swobodnego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przemiany energii (na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wybranym przykładzie)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związek jednostki mocy z jednostkami podstawowymi</w:t>
            </w:r>
          </w:p>
          <w:p w:rsidR="007C2DBB" w:rsidRPr="00531C14" w:rsidRDefault="007C2DBB" w:rsidP="00B02BDA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after="120"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>wyjaśnia związek energii zużytej przez dane urządzenie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określonym czasie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mocą</w:t>
            </w:r>
            <w:r w:rsidRPr="00531C14"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tego urządzenia,</w:t>
            </w:r>
            <w:r w:rsidRPr="00531C14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E</m:t>
              </m:r>
              <m:r>
                <w:rPr>
                  <w:rFonts w:ascii="Cambria Math" w:hAnsi="Cambria Math" w:cs="Arial"/>
                  <w:color w:val="221F1F"/>
                  <w:spacing w:val="-5"/>
                  <w:w w:val="105"/>
                  <w:sz w:val="15"/>
                  <w:szCs w:val="15"/>
                </w:rPr>
                <m:t xml:space="preserve"> 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=</m:t>
              </m:r>
              <m:r>
                <w:rPr>
                  <w:rFonts w:ascii="Cambria Math" w:hAnsi="Cambria Math"/>
                  <w:color w:val="221F1F"/>
                  <w:spacing w:val="-5"/>
                  <w:w w:val="105"/>
                  <w:sz w:val="15"/>
                  <w:szCs w:val="15"/>
                </w:rPr>
                <m:t xml:space="preserve"> 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P</m:t>
              </m:r>
              <m:r>
                <w:rPr>
                  <w:rFonts w:ascii="Cambria Math" w:hAnsi="Cambria Math" w:cs="Arial"/>
                  <w:color w:val="221F1F"/>
                  <w:spacing w:val="-5"/>
                  <w:w w:val="105"/>
                  <w:sz w:val="15"/>
                  <w:szCs w:val="15"/>
                </w:rPr>
                <m:t xml:space="preserve"> 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∙</m:t>
              </m:r>
              <m:r>
                <w:rPr>
                  <w:rFonts w:ascii="Cambria Math" w:hAnsi="Cambria Math"/>
                  <w:color w:val="221F1F"/>
                  <w:spacing w:val="-5"/>
                  <w:w w:val="105"/>
                  <w:sz w:val="15"/>
                  <w:szCs w:val="15"/>
                </w:rPr>
                <m:t xml:space="preserve"> 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</m:oMath>
            <w:r w:rsidRPr="00531C14">
              <w:rPr>
                <w:rFonts w:ascii="Arial" w:hAnsi="Arial" w:cs="Arial"/>
                <w:i/>
                <w:iCs/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stosuje</w:t>
            </w:r>
            <w:r w:rsidRPr="00531C14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ten</w:t>
            </w:r>
            <w:r w:rsidRPr="00531C14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związek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obliczeniach; posługuje się pojęciem kilowatogodziny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wykorzystuje informacje zawarte w tekście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Nowy rekord zapotrzebowania na moc </w:t>
            </w:r>
            <w:r>
              <w:rPr>
                <w:color w:val="221F1F"/>
                <w:w w:val="105"/>
                <w:sz w:val="15"/>
                <w:szCs w:val="15"/>
              </w:rPr>
              <w:t>do rozwiązywania zadań lub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problemów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informacjami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pochodzącymi z analizy zamieszczonych w podręczniku tekstów dotyczących mocy i energii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przeprowadza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doświadczenia:</w:t>
            </w:r>
          </w:p>
          <w:p w:rsidR="007C2DBB" w:rsidRDefault="007C2DBB" w:rsidP="00B02BDA">
            <w:pPr>
              <w:pStyle w:val="TableParagraph"/>
              <w:numPr>
                <w:ilvl w:val="1"/>
                <w:numId w:val="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 przemiany energii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mechanicznej</w:t>
            </w:r>
          </w:p>
          <w:p w:rsidR="007C2DBB" w:rsidRDefault="007C2DBB" w:rsidP="00B02BDA">
            <w:pPr>
              <w:pStyle w:val="TableParagraph"/>
              <w:numPr>
                <w:ilvl w:val="1"/>
                <w:numId w:val="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bada przemiany energii, </w:t>
            </w:r>
          </w:p>
          <w:p w:rsidR="007C2DBB" w:rsidRDefault="007C2DBB" w:rsidP="00B02BDA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  <w:t>korzystając z ich opisów;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przedstawia i analizuje wyniki doświadczeń, formułuje wnioski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rozwiązuje typowe zadania i problemy </w:t>
            </w: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7C2DBB" w:rsidRDefault="007C2DBB" w:rsidP="00B02BDA">
            <w:pPr>
              <w:pStyle w:val="TableParagraph"/>
              <w:numPr>
                <w:ilvl w:val="1"/>
                <w:numId w:val="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energią i pracą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mechaniczną</w:t>
            </w:r>
          </w:p>
          <w:p w:rsidR="007C2DBB" w:rsidRDefault="007C2DBB" w:rsidP="00B02BDA">
            <w:pPr>
              <w:pStyle w:val="TableParagraph"/>
              <w:numPr>
                <w:ilvl w:val="1"/>
                <w:numId w:val="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obliczaniem energii potencjalnej i energii kinetycznej</w:t>
            </w:r>
          </w:p>
          <w:p w:rsidR="007C2DBB" w:rsidRDefault="007C2DBB" w:rsidP="00B02BDA">
            <w:pPr>
              <w:pStyle w:val="TableParagraph"/>
              <w:numPr>
                <w:ilvl w:val="1"/>
                <w:numId w:val="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przemianami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>wykorzystaniem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zasady zachowania energii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mechanicznej</w:t>
            </w:r>
          </w:p>
          <w:p w:rsidR="007C2DBB" w:rsidRDefault="007C2DBB" w:rsidP="00B02BDA">
            <w:pPr>
              <w:pStyle w:val="TableParagraph"/>
              <w:numPr>
                <w:ilvl w:val="1"/>
                <w:numId w:val="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mocą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wykorzystaniem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związku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mocy z pracą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lub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energią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</w:p>
          <w:p w:rsidR="007C2DBB" w:rsidRDefault="007C2DBB" w:rsidP="00B02BD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  <w:t xml:space="preserve">w szczególności: posługuje się materiałami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pomocniczymi, w tym tablicami fizycznymi oraz kartą wybranych wzorów i stałych fizykochemicznych, wykonuje obliczenia szacunkowe i poddaje analizie otrzymany wynik, wykonuje obliczenia liczbowe, posługując się kalkulatorem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dokonuje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syntezy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wiedzy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pracy,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mocy i energii; przedstawia najważniejsze pojęcia, zasady i zależności, porównuje ruchy jednostajny i jednostajnie zmienny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7C2DBB" w:rsidRDefault="007C2DBB" w:rsidP="00B02BD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31C14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7C2DBB" w:rsidRPr="00DB7079" w:rsidRDefault="007C2DBB" w:rsidP="00B02BDA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4"/>
                <w:szCs w:val="14"/>
              </w:rPr>
            </w:pPr>
            <w:r w:rsidRPr="00DB7079">
              <w:rPr>
                <w:color w:val="221F1F"/>
                <w:w w:val="105"/>
                <w:position w:val="2"/>
                <w:sz w:val="14"/>
                <w:szCs w:val="14"/>
              </w:rPr>
              <w:t>R</w:t>
            </w:r>
            <w:r w:rsidRPr="00DB7079">
              <w:rPr>
                <w:color w:val="221F1F"/>
                <w:w w:val="105"/>
                <w:sz w:val="14"/>
                <w:szCs w:val="14"/>
              </w:rPr>
              <w:t>analizuje zależność pracy od kąta między wektorem siły a kierunkiem</w:t>
            </w:r>
            <w:r w:rsidRPr="00DB7079">
              <w:rPr>
                <w:color w:val="221F1F"/>
                <w:spacing w:val="-27"/>
                <w:w w:val="105"/>
                <w:sz w:val="14"/>
                <w:szCs w:val="14"/>
              </w:rPr>
              <w:t xml:space="preserve"> </w:t>
            </w:r>
            <w:r w:rsidRPr="00DB7079">
              <w:rPr>
                <w:color w:val="221F1F"/>
                <w:w w:val="105"/>
                <w:sz w:val="14"/>
                <w:szCs w:val="14"/>
              </w:rPr>
              <w:t>ruchu ciała</w:t>
            </w:r>
          </w:p>
          <w:p w:rsidR="007C2DBB" w:rsidRPr="00531C14" w:rsidRDefault="007C2DBB" w:rsidP="00B02BDA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>posługuje się informacjami pochodzącymi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analizy materiałów źródłowych,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tym tekstów popularnonaukowych, lub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proofErr w:type="spellStart"/>
            <w:r w:rsidRPr="00531C14">
              <w:rPr>
                <w:color w:val="221F1F"/>
                <w:w w:val="105"/>
                <w:sz w:val="15"/>
                <w:szCs w:val="15"/>
              </w:rPr>
              <w:t>internetu</w:t>
            </w:r>
            <w:proofErr w:type="spellEnd"/>
            <w:r w:rsidRPr="00531C14">
              <w:rPr>
                <w:color w:val="221F1F"/>
                <w:w w:val="105"/>
                <w:sz w:val="15"/>
                <w:szCs w:val="15"/>
              </w:rPr>
              <w:t>, dotyczących energii, przemian</w:t>
            </w:r>
            <w:r w:rsidRPr="00531C14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energii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pracy mechanicznej oraz historii odkryć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nimi związanych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rozwiązuje złożone (typowe)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zadania i problemy związane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7C2DBB" w:rsidRDefault="007C2DBB" w:rsidP="00B02BDA">
            <w:pPr>
              <w:pStyle w:val="TableParagraph"/>
              <w:numPr>
                <w:ilvl w:val="1"/>
                <w:numId w:val="7"/>
              </w:numPr>
              <w:tabs>
                <w:tab w:val="left" w:pos="477"/>
              </w:tabs>
              <w:kinsoku w:val="0"/>
              <w:overflowPunct w:val="0"/>
              <w:spacing w:line="27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energią i pracą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mechaniczną</w:t>
            </w:r>
          </w:p>
          <w:p w:rsidR="007C2DBB" w:rsidRDefault="007C2DBB" w:rsidP="00B02BDA">
            <w:pPr>
              <w:pStyle w:val="TableParagraph"/>
              <w:numPr>
                <w:ilvl w:val="1"/>
                <w:numId w:val="7"/>
              </w:numPr>
              <w:tabs>
                <w:tab w:val="left" w:pos="477"/>
              </w:tabs>
              <w:kinsoku w:val="0"/>
              <w:overflowPunct w:val="0"/>
              <w:spacing w:line="27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obliczaniem energii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potencjalnej i energii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kinetycznej</w:t>
            </w:r>
          </w:p>
          <w:p w:rsidR="007C2DBB" w:rsidRDefault="007C2DBB" w:rsidP="00B02BDA">
            <w:pPr>
              <w:pStyle w:val="TableParagraph"/>
              <w:numPr>
                <w:ilvl w:val="1"/>
                <w:numId w:val="7"/>
              </w:numPr>
              <w:tabs>
                <w:tab w:val="left" w:pos="477"/>
              </w:tabs>
              <w:kinsoku w:val="0"/>
              <w:overflowPunct w:val="0"/>
              <w:spacing w:line="27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przemianami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energii,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wykorzystaniem </w:t>
            </w:r>
            <w:r>
              <w:rPr>
                <w:color w:val="221F1F"/>
                <w:w w:val="105"/>
                <w:sz w:val="15"/>
                <w:szCs w:val="15"/>
              </w:rPr>
              <w:t>zasady zachowania energii mechanicznej</w:t>
            </w:r>
          </w:p>
          <w:p w:rsidR="007C2DBB" w:rsidRDefault="007C2DBB" w:rsidP="00B02BDA">
            <w:pPr>
              <w:pStyle w:val="TableParagraph"/>
              <w:numPr>
                <w:ilvl w:val="1"/>
                <w:numId w:val="7"/>
              </w:numPr>
              <w:tabs>
                <w:tab w:val="left" w:pos="477"/>
              </w:tabs>
              <w:kinsoku w:val="0"/>
              <w:overflowPunct w:val="0"/>
              <w:spacing w:line="27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mocą i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wykorzystaniem </w:t>
            </w:r>
            <w:r>
              <w:rPr>
                <w:color w:val="221F1F"/>
                <w:w w:val="105"/>
                <w:sz w:val="15"/>
                <w:szCs w:val="15"/>
              </w:rPr>
              <w:t>związku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mocy z pracą lub energią i czasem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planuje i modyfikuje przebieg doświadczalnego badania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przemian energii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mechanicznej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planuje i przeprowadza doświadczenie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– wyznacza moc swojego organizmu podczas rozpędzania się na rowerze; opracowuje wyniki doświadczenia, uwzględniając niepewności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pomiarowe</w:t>
            </w:r>
          </w:p>
          <w:p w:rsidR="007C2DBB" w:rsidRPr="00531C14" w:rsidRDefault="007C2DBB" w:rsidP="00B02BDA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>samodzielnie wyszukuje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analizuje materiały źródłowe,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tym teksty popularnonaukowe dotyczące</w:t>
            </w:r>
            <w:r w:rsidRPr="00531C14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mocy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energii; posługuje się</w:t>
            </w:r>
            <w:r w:rsidRPr="00531C14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informacjami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pochodzącymi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analizy tych materiałów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realizuje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prezentuje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projekt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Pożywienie to też energia </w:t>
            </w:r>
            <w:r>
              <w:rPr>
                <w:color w:val="221F1F"/>
                <w:w w:val="105"/>
                <w:sz w:val="15"/>
                <w:szCs w:val="15"/>
              </w:rPr>
              <w:t xml:space="preserve">(opisany w podręczniku); prezentuje wyniki doświadczenia domowego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Moc</w:t>
            </w:r>
            <w:r>
              <w:rPr>
                <w:rFonts w:ascii="Arial" w:hAnsi="Arial" w:cs="Arial"/>
                <w:i/>
                <w:iCs/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rowerzysty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7C2DBB" w:rsidRDefault="007C2DBB" w:rsidP="00B02BD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31C14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nietypowe, złożone zadania i problemy związane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7C2DBB" w:rsidRDefault="007C2DBB" w:rsidP="00B02BDA">
            <w:pPr>
              <w:pStyle w:val="TableParagraph"/>
              <w:numPr>
                <w:ilvl w:val="1"/>
                <w:numId w:val="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energią i pracą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mechaniczną</w:t>
            </w:r>
          </w:p>
          <w:p w:rsidR="007C2DBB" w:rsidRDefault="007C2DBB" w:rsidP="00B02BDA">
            <w:pPr>
              <w:pStyle w:val="TableParagraph"/>
              <w:numPr>
                <w:ilvl w:val="1"/>
                <w:numId w:val="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obliczaniem energii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potencjalnej i energii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kinetycznej</w:t>
            </w:r>
          </w:p>
          <w:p w:rsidR="007C2DBB" w:rsidRPr="00531C14" w:rsidRDefault="007C2DBB" w:rsidP="00B02BDA">
            <w:pPr>
              <w:pStyle w:val="TableParagraph"/>
              <w:numPr>
                <w:ilvl w:val="1"/>
                <w:numId w:val="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spacing w:val="-1"/>
                <w:sz w:val="15"/>
                <w:szCs w:val="15"/>
              </w:rPr>
              <w:t>przemianami</w:t>
            </w:r>
            <w:r w:rsidRPr="00531C14">
              <w:rPr>
                <w:color w:val="221F1F"/>
                <w:spacing w:val="31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sz w:val="15"/>
                <w:szCs w:val="15"/>
              </w:rPr>
              <w:t>energii</w:t>
            </w:r>
            <w:r>
              <w:rPr>
                <w:color w:val="221F1F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wykorzystaniem zasady zachowania energii mechanicznej</w:t>
            </w:r>
          </w:p>
          <w:p w:rsidR="007C2DBB" w:rsidRDefault="007C2DBB" w:rsidP="00B02BDA">
            <w:pPr>
              <w:pStyle w:val="TableParagraph"/>
              <w:numPr>
                <w:ilvl w:val="1"/>
                <w:numId w:val="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mocą i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wykorzystaniem </w:t>
            </w:r>
            <w:r>
              <w:rPr>
                <w:color w:val="221F1F"/>
                <w:w w:val="105"/>
                <w:sz w:val="15"/>
                <w:szCs w:val="15"/>
              </w:rPr>
              <w:t xml:space="preserve">związku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mocy z pracą lub energią i czasem</w:t>
            </w:r>
          </w:p>
          <w:p w:rsidR="007C2DBB" w:rsidRDefault="007C2DBB" w:rsidP="00B02BDA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realizuje i prezentuje własny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projekt związany z pracą, mocą i energią (inny niż opisany w podręczniku)</w:t>
            </w:r>
          </w:p>
        </w:tc>
      </w:tr>
    </w:tbl>
    <w:p w:rsidR="00EF1DCC" w:rsidRDefault="00EF1DCC" w:rsidP="00833608">
      <w:pPr>
        <w:pStyle w:val="Bezodstpw"/>
      </w:pPr>
    </w:p>
    <w:p w:rsidR="00833608" w:rsidRPr="00833608" w:rsidRDefault="00833608" w:rsidP="00833608"/>
    <w:sectPr w:rsidR="00833608" w:rsidRPr="00833608" w:rsidSect="004C41F6">
      <w:pgSz w:w="16840" w:h="11900" w:orient="landscape"/>
      <w:pgMar w:top="1134" w:right="1418" w:bottom="1701" w:left="1418" w:header="709" w:footer="709" w:gutter="0"/>
      <w:cols w:space="708" w:equalWidth="0">
        <w:col w:w="1388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NeueLT Pro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LT Pro 65 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17" w:hanging="200"/>
      </w:pPr>
      <w:rPr>
        <w:rFonts w:ascii="Century Gothic" w:hAnsi="Century Gothic" w:cs="Century Gothic"/>
        <w:b w:val="0"/>
        <w:bCs w:val="0"/>
        <w:color w:val="221F1F"/>
        <w:w w:val="101"/>
        <w:sz w:val="17"/>
        <w:szCs w:val="17"/>
      </w:rPr>
    </w:lvl>
    <w:lvl w:ilvl="1">
      <w:numFmt w:val="bullet"/>
      <w:lvlText w:val="•"/>
      <w:lvlJc w:val="left"/>
      <w:pPr>
        <w:ind w:left="2570" w:hanging="200"/>
      </w:pPr>
    </w:lvl>
    <w:lvl w:ilvl="2">
      <w:numFmt w:val="bullet"/>
      <w:lvlText w:val="•"/>
      <w:lvlJc w:val="left"/>
      <w:pPr>
        <w:ind w:left="4020" w:hanging="200"/>
      </w:pPr>
    </w:lvl>
    <w:lvl w:ilvl="3">
      <w:numFmt w:val="bullet"/>
      <w:lvlText w:val="•"/>
      <w:lvlJc w:val="left"/>
      <w:pPr>
        <w:ind w:left="5470" w:hanging="200"/>
      </w:pPr>
    </w:lvl>
    <w:lvl w:ilvl="4">
      <w:numFmt w:val="bullet"/>
      <w:lvlText w:val="•"/>
      <w:lvlJc w:val="left"/>
      <w:pPr>
        <w:ind w:left="6920" w:hanging="200"/>
      </w:pPr>
    </w:lvl>
    <w:lvl w:ilvl="5">
      <w:numFmt w:val="bullet"/>
      <w:lvlText w:val="•"/>
      <w:lvlJc w:val="left"/>
      <w:pPr>
        <w:ind w:left="8370" w:hanging="200"/>
      </w:pPr>
    </w:lvl>
    <w:lvl w:ilvl="6">
      <w:numFmt w:val="bullet"/>
      <w:lvlText w:val="•"/>
      <w:lvlJc w:val="left"/>
      <w:pPr>
        <w:ind w:left="9820" w:hanging="200"/>
      </w:pPr>
    </w:lvl>
    <w:lvl w:ilvl="7">
      <w:numFmt w:val="bullet"/>
      <w:lvlText w:val="•"/>
      <w:lvlJc w:val="left"/>
      <w:pPr>
        <w:ind w:left="11270" w:hanging="200"/>
      </w:pPr>
    </w:lvl>
    <w:lvl w:ilvl="8">
      <w:numFmt w:val="bullet"/>
      <w:lvlText w:val="•"/>
      <w:lvlJc w:val="left"/>
      <w:pPr>
        <w:ind w:left="12720" w:hanging="20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1062" w:hanging="222"/>
      </w:pPr>
      <w:rPr>
        <w:rFonts w:ascii="Century Gothic" w:hAnsi="Century Gothic" w:cs="Century Gothic"/>
        <w:b w:val="0"/>
        <w:bCs w:val="0"/>
        <w:color w:val="221F1F"/>
        <w:w w:val="100"/>
        <w:sz w:val="17"/>
        <w:szCs w:val="17"/>
      </w:rPr>
    </w:lvl>
    <w:lvl w:ilvl="1">
      <w:numFmt w:val="bullet"/>
      <w:lvlText w:val="-"/>
      <w:lvlJc w:val="left"/>
      <w:pPr>
        <w:ind w:left="1283" w:hanging="222"/>
      </w:pPr>
      <w:rPr>
        <w:rFonts w:ascii="Book Antiqua" w:hAnsi="Book Antiqua" w:cs="Book Antiqua"/>
        <w:b w:val="0"/>
        <w:bCs w:val="0"/>
        <w:color w:val="221F1F"/>
        <w:w w:val="155"/>
        <w:sz w:val="17"/>
        <w:szCs w:val="17"/>
      </w:rPr>
    </w:lvl>
    <w:lvl w:ilvl="2">
      <w:numFmt w:val="bullet"/>
      <w:lvlText w:val="•"/>
      <w:lvlJc w:val="left"/>
      <w:pPr>
        <w:ind w:left="2873" w:hanging="222"/>
      </w:pPr>
    </w:lvl>
    <w:lvl w:ilvl="3">
      <w:numFmt w:val="bullet"/>
      <w:lvlText w:val="•"/>
      <w:lvlJc w:val="left"/>
      <w:pPr>
        <w:ind w:left="4466" w:hanging="222"/>
      </w:pPr>
    </w:lvl>
    <w:lvl w:ilvl="4">
      <w:numFmt w:val="bullet"/>
      <w:lvlText w:val="•"/>
      <w:lvlJc w:val="left"/>
      <w:pPr>
        <w:ind w:left="6060" w:hanging="222"/>
      </w:pPr>
    </w:lvl>
    <w:lvl w:ilvl="5">
      <w:numFmt w:val="bullet"/>
      <w:lvlText w:val="•"/>
      <w:lvlJc w:val="left"/>
      <w:pPr>
        <w:ind w:left="7653" w:hanging="222"/>
      </w:pPr>
    </w:lvl>
    <w:lvl w:ilvl="6">
      <w:numFmt w:val="bullet"/>
      <w:lvlText w:val="•"/>
      <w:lvlJc w:val="left"/>
      <w:pPr>
        <w:ind w:left="9246" w:hanging="222"/>
      </w:pPr>
    </w:lvl>
    <w:lvl w:ilvl="7">
      <w:numFmt w:val="bullet"/>
      <w:lvlText w:val="•"/>
      <w:lvlJc w:val="left"/>
      <w:pPr>
        <w:ind w:left="10840" w:hanging="222"/>
      </w:pPr>
    </w:lvl>
    <w:lvl w:ilvl="8">
      <w:numFmt w:val="bullet"/>
      <w:lvlText w:val="•"/>
      <w:lvlJc w:val="left"/>
      <w:pPr>
        <w:ind w:left="12433" w:hanging="222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55" w:hanging="167"/>
      </w:pPr>
    </w:lvl>
    <w:lvl w:ilvl="2">
      <w:numFmt w:val="bullet"/>
      <w:lvlText w:val="•"/>
      <w:lvlJc w:val="left"/>
      <w:pPr>
        <w:ind w:left="830" w:hanging="167"/>
      </w:pPr>
    </w:lvl>
    <w:lvl w:ilvl="3">
      <w:numFmt w:val="bullet"/>
      <w:lvlText w:val="•"/>
      <w:lvlJc w:val="left"/>
      <w:pPr>
        <w:ind w:left="1106" w:hanging="167"/>
      </w:pPr>
    </w:lvl>
    <w:lvl w:ilvl="4">
      <w:numFmt w:val="bullet"/>
      <w:lvlText w:val="•"/>
      <w:lvlJc w:val="left"/>
      <w:pPr>
        <w:ind w:left="1381" w:hanging="167"/>
      </w:pPr>
    </w:lvl>
    <w:lvl w:ilvl="5">
      <w:numFmt w:val="bullet"/>
      <w:lvlText w:val="•"/>
      <w:lvlJc w:val="left"/>
      <w:pPr>
        <w:ind w:left="1656" w:hanging="167"/>
      </w:pPr>
    </w:lvl>
    <w:lvl w:ilvl="6">
      <w:numFmt w:val="bullet"/>
      <w:lvlText w:val="•"/>
      <w:lvlJc w:val="left"/>
      <w:pPr>
        <w:ind w:left="1932" w:hanging="167"/>
      </w:pPr>
    </w:lvl>
    <w:lvl w:ilvl="7">
      <w:numFmt w:val="bullet"/>
      <w:lvlText w:val="•"/>
      <w:lvlJc w:val="left"/>
      <w:pPr>
        <w:ind w:left="2207" w:hanging="167"/>
      </w:pPr>
    </w:lvl>
    <w:lvl w:ilvl="8">
      <w:numFmt w:val="bullet"/>
      <w:lvlText w:val="•"/>
      <w:lvlJc w:val="left"/>
      <w:pPr>
        <w:ind w:left="2483" w:hanging="167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9" w15:restartNumberingAfterBreak="0">
    <w:nsid w:val="0000040B"/>
    <w:multiLevelType w:val="multilevel"/>
    <w:tmpl w:val="FFC4C7E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start w:val="1"/>
      <w:numFmt w:val="bullet"/>
      <w:lvlText w:val=""/>
      <w:lvlJc w:val="left"/>
      <w:pPr>
        <w:ind w:left="476" w:hanging="194"/>
      </w:pPr>
      <w:rPr>
        <w:rFonts w:ascii="Symbol" w:hAnsi="Symbol" w:hint="default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8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694" w:hanging="167"/>
      </w:pPr>
    </w:lvl>
    <w:lvl w:ilvl="3">
      <w:numFmt w:val="bullet"/>
      <w:lvlText w:val="•"/>
      <w:lvlJc w:val="left"/>
      <w:pPr>
        <w:ind w:left="1028" w:hanging="167"/>
      </w:pPr>
    </w:lvl>
    <w:lvl w:ilvl="4">
      <w:numFmt w:val="bullet"/>
      <w:lvlText w:val="•"/>
      <w:lvlJc w:val="left"/>
      <w:pPr>
        <w:ind w:left="1362" w:hanging="167"/>
      </w:pPr>
    </w:lvl>
    <w:lvl w:ilvl="5">
      <w:numFmt w:val="bullet"/>
      <w:lvlText w:val="•"/>
      <w:lvlJc w:val="left"/>
      <w:pPr>
        <w:ind w:left="1696" w:hanging="167"/>
      </w:pPr>
    </w:lvl>
    <w:lvl w:ilvl="6">
      <w:numFmt w:val="bullet"/>
      <w:lvlText w:val="•"/>
      <w:lvlJc w:val="left"/>
      <w:pPr>
        <w:ind w:left="2030" w:hanging="167"/>
      </w:pPr>
    </w:lvl>
    <w:lvl w:ilvl="7">
      <w:numFmt w:val="bullet"/>
      <w:lvlText w:val="•"/>
      <w:lvlJc w:val="left"/>
      <w:pPr>
        <w:ind w:left="2364" w:hanging="167"/>
      </w:pPr>
    </w:lvl>
    <w:lvl w:ilvl="8">
      <w:numFmt w:val="bullet"/>
      <w:lvlText w:val="•"/>
      <w:lvlJc w:val="left"/>
      <w:pPr>
        <w:ind w:left="2698" w:hanging="167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60" w:hanging="194"/>
      </w:pPr>
    </w:lvl>
    <w:lvl w:ilvl="2">
      <w:numFmt w:val="bullet"/>
      <w:lvlText w:val="•"/>
      <w:lvlJc w:val="left"/>
      <w:pPr>
        <w:ind w:left="834" w:hanging="194"/>
      </w:pPr>
    </w:lvl>
    <w:lvl w:ilvl="3">
      <w:numFmt w:val="bullet"/>
      <w:lvlText w:val="•"/>
      <w:lvlJc w:val="left"/>
      <w:pPr>
        <w:ind w:left="1109" w:hanging="194"/>
      </w:pPr>
    </w:lvl>
    <w:lvl w:ilvl="4">
      <w:numFmt w:val="bullet"/>
      <w:lvlText w:val="•"/>
      <w:lvlJc w:val="left"/>
      <w:pPr>
        <w:ind w:left="1384" w:hanging="194"/>
      </w:pPr>
    </w:lvl>
    <w:lvl w:ilvl="5">
      <w:numFmt w:val="bullet"/>
      <w:lvlText w:val="•"/>
      <w:lvlJc w:val="left"/>
      <w:pPr>
        <w:ind w:left="1659" w:hanging="194"/>
      </w:pPr>
    </w:lvl>
    <w:lvl w:ilvl="6">
      <w:numFmt w:val="bullet"/>
      <w:lvlText w:val="•"/>
      <w:lvlJc w:val="left"/>
      <w:pPr>
        <w:ind w:left="1934" w:hanging="194"/>
      </w:pPr>
    </w:lvl>
    <w:lvl w:ilvl="7">
      <w:numFmt w:val="bullet"/>
      <w:lvlText w:val="•"/>
      <w:lvlJc w:val="left"/>
      <w:pPr>
        <w:ind w:left="2209" w:hanging="194"/>
      </w:pPr>
    </w:lvl>
    <w:lvl w:ilvl="8">
      <w:numFmt w:val="bullet"/>
      <w:lvlText w:val="•"/>
      <w:lvlJc w:val="left"/>
      <w:pPr>
        <w:ind w:left="2484" w:hanging="194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55" w:hanging="167"/>
      </w:pPr>
    </w:lvl>
    <w:lvl w:ilvl="2">
      <w:numFmt w:val="bullet"/>
      <w:lvlText w:val="•"/>
      <w:lvlJc w:val="left"/>
      <w:pPr>
        <w:ind w:left="830" w:hanging="167"/>
      </w:pPr>
    </w:lvl>
    <w:lvl w:ilvl="3">
      <w:numFmt w:val="bullet"/>
      <w:lvlText w:val="•"/>
      <w:lvlJc w:val="left"/>
      <w:pPr>
        <w:ind w:left="1106" w:hanging="167"/>
      </w:pPr>
    </w:lvl>
    <w:lvl w:ilvl="4">
      <w:numFmt w:val="bullet"/>
      <w:lvlText w:val="•"/>
      <w:lvlJc w:val="left"/>
      <w:pPr>
        <w:ind w:left="1381" w:hanging="167"/>
      </w:pPr>
    </w:lvl>
    <w:lvl w:ilvl="5">
      <w:numFmt w:val="bullet"/>
      <w:lvlText w:val="•"/>
      <w:lvlJc w:val="left"/>
      <w:pPr>
        <w:ind w:left="1656" w:hanging="167"/>
      </w:pPr>
    </w:lvl>
    <w:lvl w:ilvl="6">
      <w:numFmt w:val="bullet"/>
      <w:lvlText w:val="•"/>
      <w:lvlJc w:val="left"/>
      <w:pPr>
        <w:ind w:left="1932" w:hanging="167"/>
      </w:pPr>
    </w:lvl>
    <w:lvl w:ilvl="7">
      <w:numFmt w:val="bullet"/>
      <w:lvlText w:val="•"/>
      <w:lvlJc w:val="left"/>
      <w:pPr>
        <w:ind w:left="2207" w:hanging="167"/>
      </w:pPr>
    </w:lvl>
    <w:lvl w:ilvl="8">
      <w:numFmt w:val="bullet"/>
      <w:lvlText w:val="•"/>
      <w:lvlJc w:val="left"/>
      <w:pPr>
        <w:ind w:left="2483" w:hanging="167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00" w:hanging="194"/>
      </w:pPr>
    </w:lvl>
    <w:lvl w:ilvl="3">
      <w:numFmt w:val="bullet"/>
      <w:lvlText w:val="•"/>
      <w:lvlJc w:val="left"/>
      <w:pPr>
        <w:ind w:left="1121" w:hanging="194"/>
      </w:pPr>
    </w:lvl>
    <w:lvl w:ilvl="4">
      <w:numFmt w:val="bullet"/>
      <w:lvlText w:val="•"/>
      <w:lvlJc w:val="left"/>
      <w:pPr>
        <w:ind w:left="1442" w:hanging="194"/>
      </w:pPr>
    </w:lvl>
    <w:lvl w:ilvl="5">
      <w:numFmt w:val="bullet"/>
      <w:lvlText w:val="•"/>
      <w:lvlJc w:val="left"/>
      <w:pPr>
        <w:ind w:left="1762" w:hanging="194"/>
      </w:pPr>
    </w:lvl>
    <w:lvl w:ilvl="6">
      <w:numFmt w:val="bullet"/>
      <w:lvlText w:val="•"/>
      <w:lvlJc w:val="left"/>
      <w:pPr>
        <w:ind w:left="2083" w:hanging="194"/>
      </w:pPr>
    </w:lvl>
    <w:lvl w:ilvl="7">
      <w:numFmt w:val="bullet"/>
      <w:lvlText w:val="•"/>
      <w:lvlJc w:val="left"/>
      <w:pPr>
        <w:ind w:left="2404" w:hanging="194"/>
      </w:pPr>
    </w:lvl>
    <w:lvl w:ilvl="8">
      <w:numFmt w:val="bullet"/>
      <w:lvlText w:val="•"/>
      <w:lvlJc w:val="left"/>
      <w:pPr>
        <w:ind w:left="2724" w:hanging="194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768" w:hanging="194"/>
      </w:pPr>
    </w:lvl>
    <w:lvl w:ilvl="2">
      <w:numFmt w:val="bullet"/>
      <w:lvlText w:val="•"/>
      <w:lvlJc w:val="left"/>
      <w:pPr>
        <w:ind w:left="1057" w:hanging="194"/>
      </w:pPr>
    </w:lvl>
    <w:lvl w:ilvl="3">
      <w:numFmt w:val="bullet"/>
      <w:lvlText w:val="•"/>
      <w:lvlJc w:val="left"/>
      <w:pPr>
        <w:ind w:left="1345" w:hanging="194"/>
      </w:pPr>
    </w:lvl>
    <w:lvl w:ilvl="4">
      <w:numFmt w:val="bullet"/>
      <w:lvlText w:val="•"/>
      <w:lvlJc w:val="left"/>
      <w:pPr>
        <w:ind w:left="1634" w:hanging="194"/>
      </w:pPr>
    </w:lvl>
    <w:lvl w:ilvl="5">
      <w:numFmt w:val="bullet"/>
      <w:lvlText w:val="•"/>
      <w:lvlJc w:val="left"/>
      <w:pPr>
        <w:ind w:left="1923" w:hanging="194"/>
      </w:pPr>
    </w:lvl>
    <w:lvl w:ilvl="6">
      <w:numFmt w:val="bullet"/>
      <w:lvlText w:val="•"/>
      <w:lvlJc w:val="left"/>
      <w:pPr>
        <w:ind w:left="2211" w:hanging="194"/>
      </w:pPr>
    </w:lvl>
    <w:lvl w:ilvl="7">
      <w:numFmt w:val="bullet"/>
      <w:lvlText w:val="•"/>
      <w:lvlJc w:val="left"/>
      <w:pPr>
        <w:ind w:left="2500" w:hanging="194"/>
      </w:pPr>
    </w:lvl>
    <w:lvl w:ilvl="8">
      <w:numFmt w:val="bullet"/>
      <w:lvlText w:val="•"/>
      <w:lvlJc w:val="left"/>
      <w:pPr>
        <w:ind w:left="2788" w:hanging="194"/>
      </w:pPr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60" w:hanging="194"/>
      </w:pPr>
    </w:lvl>
    <w:lvl w:ilvl="2">
      <w:numFmt w:val="bullet"/>
      <w:lvlText w:val="•"/>
      <w:lvlJc w:val="left"/>
      <w:pPr>
        <w:ind w:left="908" w:hanging="194"/>
      </w:pPr>
    </w:lvl>
    <w:lvl w:ilvl="3">
      <w:numFmt w:val="bullet"/>
      <w:lvlText w:val="•"/>
      <w:lvlJc w:val="left"/>
      <w:pPr>
        <w:ind w:left="1257" w:hanging="194"/>
      </w:pPr>
    </w:lvl>
    <w:lvl w:ilvl="4">
      <w:numFmt w:val="bullet"/>
      <w:lvlText w:val="•"/>
      <w:lvlJc w:val="left"/>
      <w:pPr>
        <w:ind w:left="1606" w:hanging="194"/>
      </w:pPr>
    </w:lvl>
    <w:lvl w:ilvl="5">
      <w:numFmt w:val="bullet"/>
      <w:lvlText w:val="•"/>
      <w:lvlJc w:val="left"/>
      <w:pPr>
        <w:ind w:left="1954" w:hanging="194"/>
      </w:pPr>
    </w:lvl>
    <w:lvl w:ilvl="6">
      <w:numFmt w:val="bullet"/>
      <w:lvlText w:val="•"/>
      <w:lvlJc w:val="left"/>
      <w:pPr>
        <w:ind w:left="2303" w:hanging="194"/>
      </w:pPr>
    </w:lvl>
    <w:lvl w:ilvl="7">
      <w:numFmt w:val="bullet"/>
      <w:lvlText w:val="•"/>
      <w:lvlJc w:val="left"/>
      <w:pPr>
        <w:ind w:left="2652" w:hanging="194"/>
      </w:pPr>
    </w:lvl>
    <w:lvl w:ilvl="8">
      <w:numFmt w:val="bullet"/>
      <w:lvlText w:val="•"/>
      <w:lvlJc w:val="left"/>
      <w:pPr>
        <w:ind w:left="3000" w:hanging="194"/>
      </w:pPr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21" w15:restartNumberingAfterBreak="0">
    <w:nsid w:val="00000417"/>
    <w:multiLevelType w:val="multilevel"/>
    <w:tmpl w:val="0000089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730" w:hanging="167"/>
      </w:pPr>
    </w:lvl>
    <w:lvl w:ilvl="3">
      <w:numFmt w:val="bullet"/>
      <w:lvlText w:val="•"/>
      <w:lvlJc w:val="left"/>
      <w:pPr>
        <w:ind w:left="1101" w:hanging="167"/>
      </w:pPr>
    </w:lvl>
    <w:lvl w:ilvl="4">
      <w:numFmt w:val="bullet"/>
      <w:lvlText w:val="•"/>
      <w:lvlJc w:val="left"/>
      <w:pPr>
        <w:ind w:left="1472" w:hanging="167"/>
      </w:pPr>
    </w:lvl>
    <w:lvl w:ilvl="5">
      <w:numFmt w:val="bullet"/>
      <w:lvlText w:val="•"/>
      <w:lvlJc w:val="left"/>
      <w:pPr>
        <w:ind w:left="1843" w:hanging="167"/>
      </w:pPr>
    </w:lvl>
    <w:lvl w:ilvl="6">
      <w:numFmt w:val="bullet"/>
      <w:lvlText w:val="•"/>
      <w:lvlJc w:val="left"/>
      <w:pPr>
        <w:ind w:left="2214" w:hanging="167"/>
      </w:pPr>
    </w:lvl>
    <w:lvl w:ilvl="7">
      <w:numFmt w:val="bullet"/>
      <w:lvlText w:val="•"/>
      <w:lvlJc w:val="left"/>
      <w:pPr>
        <w:ind w:left="2585" w:hanging="167"/>
      </w:pPr>
    </w:lvl>
    <w:lvl w:ilvl="8">
      <w:numFmt w:val="bullet"/>
      <w:lvlText w:val="•"/>
      <w:lvlJc w:val="left"/>
      <w:pPr>
        <w:ind w:left="2956" w:hanging="167"/>
      </w:pPr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24" w15:restartNumberingAfterBreak="0">
    <w:nsid w:val="0000041A"/>
    <w:multiLevelType w:val="multilevel"/>
    <w:tmpl w:val="0000089D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480" w:hanging="167"/>
      </w:pPr>
    </w:lvl>
    <w:lvl w:ilvl="2">
      <w:numFmt w:val="bullet"/>
      <w:lvlText w:val="•"/>
      <w:lvlJc w:val="left"/>
      <w:pPr>
        <w:ind w:left="763" w:hanging="167"/>
      </w:pPr>
    </w:lvl>
    <w:lvl w:ilvl="3">
      <w:numFmt w:val="bullet"/>
      <w:lvlText w:val="•"/>
      <w:lvlJc w:val="left"/>
      <w:pPr>
        <w:ind w:left="1047" w:hanging="167"/>
      </w:pPr>
    </w:lvl>
    <w:lvl w:ilvl="4">
      <w:numFmt w:val="bullet"/>
      <w:lvlText w:val="•"/>
      <w:lvlJc w:val="left"/>
      <w:pPr>
        <w:ind w:left="1331" w:hanging="167"/>
      </w:pPr>
    </w:lvl>
    <w:lvl w:ilvl="5">
      <w:numFmt w:val="bullet"/>
      <w:lvlText w:val="•"/>
      <w:lvlJc w:val="left"/>
      <w:pPr>
        <w:ind w:left="1615" w:hanging="167"/>
      </w:pPr>
    </w:lvl>
    <w:lvl w:ilvl="6">
      <w:numFmt w:val="bullet"/>
      <w:lvlText w:val="•"/>
      <w:lvlJc w:val="left"/>
      <w:pPr>
        <w:ind w:left="1898" w:hanging="167"/>
      </w:pPr>
    </w:lvl>
    <w:lvl w:ilvl="7">
      <w:numFmt w:val="bullet"/>
      <w:lvlText w:val="•"/>
      <w:lvlJc w:val="left"/>
      <w:pPr>
        <w:ind w:left="2182" w:hanging="167"/>
      </w:pPr>
    </w:lvl>
    <w:lvl w:ilvl="8">
      <w:numFmt w:val="bullet"/>
      <w:lvlText w:val="•"/>
      <w:lvlJc w:val="left"/>
      <w:pPr>
        <w:ind w:left="2466" w:hanging="167"/>
      </w:pPr>
    </w:lvl>
  </w:abstractNum>
  <w:abstractNum w:abstractNumId="25" w15:restartNumberingAfterBreak="0">
    <w:nsid w:val="0000041B"/>
    <w:multiLevelType w:val="multilevel"/>
    <w:tmpl w:val="0000089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694" w:hanging="167"/>
      </w:pPr>
    </w:lvl>
    <w:lvl w:ilvl="3">
      <w:numFmt w:val="bullet"/>
      <w:lvlText w:val="•"/>
      <w:lvlJc w:val="left"/>
      <w:pPr>
        <w:ind w:left="1028" w:hanging="167"/>
      </w:pPr>
    </w:lvl>
    <w:lvl w:ilvl="4">
      <w:numFmt w:val="bullet"/>
      <w:lvlText w:val="•"/>
      <w:lvlJc w:val="left"/>
      <w:pPr>
        <w:ind w:left="1362" w:hanging="167"/>
      </w:pPr>
    </w:lvl>
    <w:lvl w:ilvl="5">
      <w:numFmt w:val="bullet"/>
      <w:lvlText w:val="•"/>
      <w:lvlJc w:val="left"/>
      <w:pPr>
        <w:ind w:left="1696" w:hanging="167"/>
      </w:pPr>
    </w:lvl>
    <w:lvl w:ilvl="6">
      <w:numFmt w:val="bullet"/>
      <w:lvlText w:val="•"/>
      <w:lvlJc w:val="left"/>
      <w:pPr>
        <w:ind w:left="2030" w:hanging="167"/>
      </w:pPr>
    </w:lvl>
    <w:lvl w:ilvl="7">
      <w:numFmt w:val="bullet"/>
      <w:lvlText w:val="•"/>
      <w:lvlJc w:val="left"/>
      <w:pPr>
        <w:ind w:left="2364" w:hanging="167"/>
      </w:pPr>
    </w:lvl>
    <w:lvl w:ilvl="8">
      <w:numFmt w:val="bullet"/>
      <w:lvlText w:val="•"/>
      <w:lvlJc w:val="left"/>
      <w:pPr>
        <w:ind w:left="2698" w:hanging="167"/>
      </w:pPr>
    </w:lvl>
  </w:abstractNum>
  <w:abstractNum w:abstractNumId="26" w15:restartNumberingAfterBreak="0">
    <w:nsid w:val="0000041C"/>
    <w:multiLevelType w:val="multilevel"/>
    <w:tmpl w:val="0000089F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768" w:hanging="194"/>
      </w:pPr>
    </w:lvl>
    <w:lvl w:ilvl="2">
      <w:numFmt w:val="bullet"/>
      <w:lvlText w:val="•"/>
      <w:lvlJc w:val="left"/>
      <w:pPr>
        <w:ind w:left="1057" w:hanging="194"/>
      </w:pPr>
    </w:lvl>
    <w:lvl w:ilvl="3">
      <w:numFmt w:val="bullet"/>
      <w:lvlText w:val="•"/>
      <w:lvlJc w:val="left"/>
      <w:pPr>
        <w:ind w:left="1345" w:hanging="194"/>
      </w:pPr>
    </w:lvl>
    <w:lvl w:ilvl="4">
      <w:numFmt w:val="bullet"/>
      <w:lvlText w:val="•"/>
      <w:lvlJc w:val="left"/>
      <w:pPr>
        <w:ind w:left="1634" w:hanging="194"/>
      </w:pPr>
    </w:lvl>
    <w:lvl w:ilvl="5">
      <w:numFmt w:val="bullet"/>
      <w:lvlText w:val="•"/>
      <w:lvlJc w:val="left"/>
      <w:pPr>
        <w:ind w:left="1923" w:hanging="194"/>
      </w:pPr>
    </w:lvl>
    <w:lvl w:ilvl="6">
      <w:numFmt w:val="bullet"/>
      <w:lvlText w:val="•"/>
      <w:lvlJc w:val="left"/>
      <w:pPr>
        <w:ind w:left="2211" w:hanging="194"/>
      </w:pPr>
    </w:lvl>
    <w:lvl w:ilvl="7">
      <w:numFmt w:val="bullet"/>
      <w:lvlText w:val="•"/>
      <w:lvlJc w:val="left"/>
      <w:pPr>
        <w:ind w:left="2500" w:hanging="194"/>
      </w:pPr>
    </w:lvl>
    <w:lvl w:ilvl="8">
      <w:numFmt w:val="bullet"/>
      <w:lvlText w:val="•"/>
      <w:lvlJc w:val="left"/>
      <w:pPr>
        <w:ind w:left="2788" w:hanging="194"/>
      </w:pPr>
    </w:lvl>
  </w:abstractNum>
  <w:abstractNum w:abstractNumId="27" w15:restartNumberingAfterBreak="0">
    <w:nsid w:val="0000041D"/>
    <w:multiLevelType w:val="multilevel"/>
    <w:tmpl w:val="000008A0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00" w:hanging="194"/>
      </w:pPr>
    </w:lvl>
    <w:lvl w:ilvl="3">
      <w:numFmt w:val="bullet"/>
      <w:lvlText w:val="•"/>
      <w:lvlJc w:val="left"/>
      <w:pPr>
        <w:ind w:left="1121" w:hanging="194"/>
      </w:pPr>
    </w:lvl>
    <w:lvl w:ilvl="4">
      <w:numFmt w:val="bullet"/>
      <w:lvlText w:val="•"/>
      <w:lvlJc w:val="left"/>
      <w:pPr>
        <w:ind w:left="1442" w:hanging="194"/>
      </w:pPr>
    </w:lvl>
    <w:lvl w:ilvl="5">
      <w:numFmt w:val="bullet"/>
      <w:lvlText w:val="•"/>
      <w:lvlJc w:val="left"/>
      <w:pPr>
        <w:ind w:left="1762" w:hanging="194"/>
      </w:pPr>
    </w:lvl>
    <w:lvl w:ilvl="6">
      <w:numFmt w:val="bullet"/>
      <w:lvlText w:val="•"/>
      <w:lvlJc w:val="left"/>
      <w:pPr>
        <w:ind w:left="2083" w:hanging="194"/>
      </w:pPr>
    </w:lvl>
    <w:lvl w:ilvl="7">
      <w:numFmt w:val="bullet"/>
      <w:lvlText w:val="•"/>
      <w:lvlJc w:val="left"/>
      <w:pPr>
        <w:ind w:left="2404" w:hanging="194"/>
      </w:pPr>
    </w:lvl>
    <w:lvl w:ilvl="8">
      <w:numFmt w:val="bullet"/>
      <w:lvlText w:val="•"/>
      <w:lvlJc w:val="left"/>
      <w:pPr>
        <w:ind w:left="2724" w:hanging="194"/>
      </w:pPr>
    </w:lvl>
  </w:abstractNum>
  <w:abstractNum w:abstractNumId="28" w15:restartNumberingAfterBreak="0">
    <w:nsid w:val="0000041E"/>
    <w:multiLevelType w:val="multilevel"/>
    <w:tmpl w:val="000008A1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29" w15:restartNumberingAfterBreak="0">
    <w:nsid w:val="0000041F"/>
    <w:multiLevelType w:val="multilevel"/>
    <w:tmpl w:val="000008A2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30" w15:restartNumberingAfterBreak="0">
    <w:nsid w:val="00000420"/>
    <w:multiLevelType w:val="multilevel"/>
    <w:tmpl w:val="000008A3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60" w:hanging="194"/>
      </w:pPr>
    </w:lvl>
    <w:lvl w:ilvl="2">
      <w:numFmt w:val="bullet"/>
      <w:lvlText w:val="•"/>
      <w:lvlJc w:val="left"/>
      <w:pPr>
        <w:ind w:left="834" w:hanging="194"/>
      </w:pPr>
    </w:lvl>
    <w:lvl w:ilvl="3">
      <w:numFmt w:val="bullet"/>
      <w:lvlText w:val="•"/>
      <w:lvlJc w:val="left"/>
      <w:pPr>
        <w:ind w:left="1109" w:hanging="194"/>
      </w:pPr>
    </w:lvl>
    <w:lvl w:ilvl="4">
      <w:numFmt w:val="bullet"/>
      <w:lvlText w:val="•"/>
      <w:lvlJc w:val="left"/>
      <w:pPr>
        <w:ind w:left="1384" w:hanging="194"/>
      </w:pPr>
    </w:lvl>
    <w:lvl w:ilvl="5">
      <w:numFmt w:val="bullet"/>
      <w:lvlText w:val="•"/>
      <w:lvlJc w:val="left"/>
      <w:pPr>
        <w:ind w:left="1659" w:hanging="194"/>
      </w:pPr>
    </w:lvl>
    <w:lvl w:ilvl="6">
      <w:numFmt w:val="bullet"/>
      <w:lvlText w:val="•"/>
      <w:lvlJc w:val="left"/>
      <w:pPr>
        <w:ind w:left="1934" w:hanging="194"/>
      </w:pPr>
    </w:lvl>
    <w:lvl w:ilvl="7">
      <w:numFmt w:val="bullet"/>
      <w:lvlText w:val="•"/>
      <w:lvlJc w:val="left"/>
      <w:pPr>
        <w:ind w:left="2209" w:hanging="194"/>
      </w:pPr>
    </w:lvl>
    <w:lvl w:ilvl="8">
      <w:numFmt w:val="bullet"/>
      <w:lvlText w:val="•"/>
      <w:lvlJc w:val="left"/>
      <w:pPr>
        <w:ind w:left="2484" w:hanging="194"/>
      </w:pPr>
    </w:lvl>
  </w:abstractNum>
  <w:abstractNum w:abstractNumId="31" w15:restartNumberingAfterBreak="0">
    <w:nsid w:val="00000421"/>
    <w:multiLevelType w:val="multilevel"/>
    <w:tmpl w:val="000008A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657" w:hanging="167"/>
      </w:pPr>
    </w:lvl>
    <w:lvl w:ilvl="3">
      <w:numFmt w:val="bullet"/>
      <w:lvlText w:val="•"/>
      <w:lvlJc w:val="left"/>
      <w:pPr>
        <w:ind w:left="954" w:hanging="167"/>
      </w:pPr>
    </w:lvl>
    <w:lvl w:ilvl="4">
      <w:numFmt w:val="bullet"/>
      <w:lvlText w:val="•"/>
      <w:lvlJc w:val="left"/>
      <w:pPr>
        <w:ind w:left="1251" w:hanging="167"/>
      </w:pPr>
    </w:lvl>
    <w:lvl w:ilvl="5">
      <w:numFmt w:val="bullet"/>
      <w:lvlText w:val="•"/>
      <w:lvlJc w:val="left"/>
      <w:pPr>
        <w:ind w:left="1548" w:hanging="167"/>
      </w:pPr>
    </w:lvl>
    <w:lvl w:ilvl="6">
      <w:numFmt w:val="bullet"/>
      <w:lvlText w:val="•"/>
      <w:lvlJc w:val="left"/>
      <w:pPr>
        <w:ind w:left="1845" w:hanging="167"/>
      </w:pPr>
    </w:lvl>
    <w:lvl w:ilvl="7">
      <w:numFmt w:val="bullet"/>
      <w:lvlText w:val="•"/>
      <w:lvlJc w:val="left"/>
      <w:pPr>
        <w:ind w:left="2142" w:hanging="167"/>
      </w:pPr>
    </w:lvl>
    <w:lvl w:ilvl="8">
      <w:numFmt w:val="bullet"/>
      <w:lvlText w:val="•"/>
      <w:lvlJc w:val="left"/>
      <w:pPr>
        <w:ind w:left="2439" w:hanging="167"/>
      </w:pPr>
    </w:lvl>
  </w:abstractNum>
  <w:abstractNum w:abstractNumId="32" w15:restartNumberingAfterBreak="0">
    <w:nsid w:val="00000422"/>
    <w:multiLevelType w:val="multilevel"/>
    <w:tmpl w:val="000008A5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33" w15:restartNumberingAfterBreak="0">
    <w:nsid w:val="00000423"/>
    <w:multiLevelType w:val="multilevel"/>
    <w:tmpl w:val="000008A6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34" w15:restartNumberingAfterBreak="0">
    <w:nsid w:val="00000424"/>
    <w:multiLevelType w:val="multilevel"/>
    <w:tmpl w:val="000008A7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35" w15:restartNumberingAfterBreak="0">
    <w:nsid w:val="00000425"/>
    <w:multiLevelType w:val="multilevel"/>
    <w:tmpl w:val="000008A8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36" w15:restartNumberingAfterBreak="0">
    <w:nsid w:val="00000426"/>
    <w:multiLevelType w:val="multilevel"/>
    <w:tmpl w:val="000008A9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801" w:hanging="194"/>
      </w:pPr>
    </w:lvl>
    <w:lvl w:ilvl="2">
      <w:numFmt w:val="bullet"/>
      <w:lvlText w:val="•"/>
      <w:lvlJc w:val="left"/>
      <w:pPr>
        <w:ind w:left="1123" w:hanging="194"/>
      </w:pPr>
    </w:lvl>
    <w:lvl w:ilvl="3">
      <w:numFmt w:val="bullet"/>
      <w:lvlText w:val="•"/>
      <w:lvlJc w:val="left"/>
      <w:pPr>
        <w:ind w:left="1445" w:hanging="194"/>
      </w:pPr>
    </w:lvl>
    <w:lvl w:ilvl="4">
      <w:numFmt w:val="bullet"/>
      <w:lvlText w:val="•"/>
      <w:lvlJc w:val="left"/>
      <w:pPr>
        <w:ind w:left="1767" w:hanging="194"/>
      </w:pPr>
    </w:lvl>
    <w:lvl w:ilvl="5">
      <w:numFmt w:val="bullet"/>
      <w:lvlText w:val="•"/>
      <w:lvlJc w:val="left"/>
      <w:pPr>
        <w:ind w:left="2089" w:hanging="194"/>
      </w:pPr>
    </w:lvl>
    <w:lvl w:ilvl="6">
      <w:numFmt w:val="bullet"/>
      <w:lvlText w:val="•"/>
      <w:lvlJc w:val="left"/>
      <w:pPr>
        <w:ind w:left="2410" w:hanging="194"/>
      </w:pPr>
    </w:lvl>
    <w:lvl w:ilvl="7">
      <w:numFmt w:val="bullet"/>
      <w:lvlText w:val="•"/>
      <w:lvlJc w:val="left"/>
      <w:pPr>
        <w:ind w:left="2732" w:hanging="194"/>
      </w:pPr>
    </w:lvl>
    <w:lvl w:ilvl="8">
      <w:numFmt w:val="bullet"/>
      <w:lvlText w:val="•"/>
      <w:lvlJc w:val="left"/>
      <w:pPr>
        <w:ind w:left="3054" w:hanging="194"/>
      </w:pPr>
    </w:lvl>
  </w:abstractNum>
  <w:abstractNum w:abstractNumId="37" w15:restartNumberingAfterBreak="0">
    <w:nsid w:val="00000427"/>
    <w:multiLevelType w:val="multilevel"/>
    <w:tmpl w:val="000008A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38" w15:restartNumberingAfterBreak="0">
    <w:nsid w:val="00000428"/>
    <w:multiLevelType w:val="multilevel"/>
    <w:tmpl w:val="000008AB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39" w15:restartNumberingAfterBreak="0">
    <w:nsid w:val="00000429"/>
    <w:multiLevelType w:val="multilevel"/>
    <w:tmpl w:val="000008AC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40" w15:restartNumberingAfterBreak="0">
    <w:nsid w:val="0000042A"/>
    <w:multiLevelType w:val="multilevel"/>
    <w:tmpl w:val="000008AD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41" w15:restartNumberingAfterBreak="0">
    <w:nsid w:val="0000042B"/>
    <w:multiLevelType w:val="multilevel"/>
    <w:tmpl w:val="000008A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9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42" w15:restartNumberingAfterBreak="0">
    <w:nsid w:val="0000042C"/>
    <w:multiLevelType w:val="multilevel"/>
    <w:tmpl w:val="000008AF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00" w:hanging="194"/>
      </w:pPr>
    </w:lvl>
    <w:lvl w:ilvl="3">
      <w:numFmt w:val="bullet"/>
      <w:lvlText w:val="•"/>
      <w:lvlJc w:val="left"/>
      <w:pPr>
        <w:ind w:left="1121" w:hanging="194"/>
      </w:pPr>
    </w:lvl>
    <w:lvl w:ilvl="4">
      <w:numFmt w:val="bullet"/>
      <w:lvlText w:val="•"/>
      <w:lvlJc w:val="left"/>
      <w:pPr>
        <w:ind w:left="1442" w:hanging="194"/>
      </w:pPr>
    </w:lvl>
    <w:lvl w:ilvl="5">
      <w:numFmt w:val="bullet"/>
      <w:lvlText w:val="•"/>
      <w:lvlJc w:val="left"/>
      <w:pPr>
        <w:ind w:left="1762" w:hanging="194"/>
      </w:pPr>
    </w:lvl>
    <w:lvl w:ilvl="6">
      <w:numFmt w:val="bullet"/>
      <w:lvlText w:val="•"/>
      <w:lvlJc w:val="left"/>
      <w:pPr>
        <w:ind w:left="2083" w:hanging="194"/>
      </w:pPr>
    </w:lvl>
    <w:lvl w:ilvl="7">
      <w:numFmt w:val="bullet"/>
      <w:lvlText w:val="•"/>
      <w:lvlJc w:val="left"/>
      <w:pPr>
        <w:ind w:left="2404" w:hanging="194"/>
      </w:pPr>
    </w:lvl>
    <w:lvl w:ilvl="8">
      <w:numFmt w:val="bullet"/>
      <w:lvlText w:val="•"/>
      <w:lvlJc w:val="left"/>
      <w:pPr>
        <w:ind w:left="2724" w:hanging="194"/>
      </w:pPr>
    </w:lvl>
  </w:abstractNum>
  <w:abstractNum w:abstractNumId="43" w15:restartNumberingAfterBreak="0">
    <w:nsid w:val="0000042D"/>
    <w:multiLevelType w:val="multilevel"/>
    <w:tmpl w:val="000008B0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282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963" w:hanging="194"/>
      </w:pPr>
    </w:lvl>
    <w:lvl w:ilvl="3">
      <w:numFmt w:val="bullet"/>
      <w:lvlText w:val="•"/>
      <w:lvlJc w:val="left"/>
      <w:pPr>
        <w:ind w:left="1305" w:hanging="194"/>
      </w:pPr>
    </w:lvl>
    <w:lvl w:ilvl="4">
      <w:numFmt w:val="bullet"/>
      <w:lvlText w:val="•"/>
      <w:lvlJc w:val="left"/>
      <w:pPr>
        <w:ind w:left="1647" w:hanging="194"/>
      </w:pPr>
    </w:lvl>
    <w:lvl w:ilvl="5">
      <w:numFmt w:val="bullet"/>
      <w:lvlText w:val="•"/>
      <w:lvlJc w:val="left"/>
      <w:pPr>
        <w:ind w:left="1989" w:hanging="194"/>
      </w:pPr>
    </w:lvl>
    <w:lvl w:ilvl="6">
      <w:numFmt w:val="bullet"/>
      <w:lvlText w:val="•"/>
      <w:lvlJc w:val="left"/>
      <w:pPr>
        <w:ind w:left="2330" w:hanging="194"/>
      </w:pPr>
    </w:lvl>
    <w:lvl w:ilvl="7">
      <w:numFmt w:val="bullet"/>
      <w:lvlText w:val="•"/>
      <w:lvlJc w:val="left"/>
      <w:pPr>
        <w:ind w:left="2672" w:hanging="194"/>
      </w:pPr>
    </w:lvl>
    <w:lvl w:ilvl="8">
      <w:numFmt w:val="bullet"/>
      <w:lvlText w:val="•"/>
      <w:lvlJc w:val="left"/>
      <w:pPr>
        <w:ind w:left="3014" w:hanging="194"/>
      </w:pPr>
    </w:lvl>
  </w:abstractNum>
  <w:abstractNum w:abstractNumId="44" w15:restartNumberingAfterBreak="0">
    <w:nsid w:val="0000042E"/>
    <w:multiLevelType w:val="multilevel"/>
    <w:tmpl w:val="000008B1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45" w15:restartNumberingAfterBreak="0">
    <w:nsid w:val="0000042F"/>
    <w:multiLevelType w:val="multilevel"/>
    <w:tmpl w:val="000008B2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46" w15:restartNumberingAfterBreak="0">
    <w:nsid w:val="00000430"/>
    <w:multiLevelType w:val="multilevel"/>
    <w:tmpl w:val="000008B3"/>
    <w:lvl w:ilvl="0">
      <w:start w:val="1"/>
      <w:numFmt w:val="decimal"/>
      <w:lvlText w:val="%1."/>
      <w:lvlJc w:val="left"/>
      <w:pPr>
        <w:ind w:left="322" w:hanging="200"/>
      </w:pPr>
      <w:rPr>
        <w:rFonts w:ascii="Century Gothic" w:hAnsi="Century Gothic" w:cs="Century Gothic"/>
        <w:b w:val="0"/>
        <w:bCs w:val="0"/>
        <w:color w:val="221F1F"/>
        <w:w w:val="101"/>
        <w:sz w:val="17"/>
        <w:szCs w:val="17"/>
      </w:rPr>
    </w:lvl>
    <w:lvl w:ilvl="1">
      <w:numFmt w:val="bullet"/>
      <w:lvlText w:val="•"/>
      <w:lvlJc w:val="left"/>
      <w:pPr>
        <w:ind w:left="1776" w:hanging="200"/>
      </w:pPr>
    </w:lvl>
    <w:lvl w:ilvl="2">
      <w:numFmt w:val="bullet"/>
      <w:lvlText w:val="•"/>
      <w:lvlJc w:val="left"/>
      <w:pPr>
        <w:ind w:left="3232" w:hanging="200"/>
      </w:pPr>
    </w:lvl>
    <w:lvl w:ilvl="3">
      <w:numFmt w:val="bullet"/>
      <w:lvlText w:val="•"/>
      <w:lvlJc w:val="left"/>
      <w:pPr>
        <w:ind w:left="4688" w:hanging="200"/>
      </w:pPr>
    </w:lvl>
    <w:lvl w:ilvl="4">
      <w:numFmt w:val="bullet"/>
      <w:lvlText w:val="•"/>
      <w:lvlJc w:val="left"/>
      <w:pPr>
        <w:ind w:left="6144" w:hanging="200"/>
      </w:pPr>
    </w:lvl>
    <w:lvl w:ilvl="5">
      <w:numFmt w:val="bullet"/>
      <w:lvlText w:val="•"/>
      <w:lvlJc w:val="left"/>
      <w:pPr>
        <w:ind w:left="7600" w:hanging="200"/>
      </w:pPr>
    </w:lvl>
    <w:lvl w:ilvl="6">
      <w:numFmt w:val="bullet"/>
      <w:lvlText w:val="•"/>
      <w:lvlJc w:val="left"/>
      <w:pPr>
        <w:ind w:left="9056" w:hanging="200"/>
      </w:pPr>
    </w:lvl>
    <w:lvl w:ilvl="7">
      <w:numFmt w:val="bullet"/>
      <w:lvlText w:val="•"/>
      <w:lvlJc w:val="left"/>
      <w:pPr>
        <w:ind w:left="10512" w:hanging="200"/>
      </w:pPr>
    </w:lvl>
    <w:lvl w:ilvl="8">
      <w:numFmt w:val="bullet"/>
      <w:lvlText w:val="•"/>
      <w:lvlJc w:val="left"/>
      <w:pPr>
        <w:ind w:left="11968" w:hanging="200"/>
      </w:pPr>
    </w:lvl>
  </w:abstractNum>
  <w:abstractNum w:abstractNumId="47" w15:restartNumberingAfterBreak="0">
    <w:nsid w:val="16F6034D"/>
    <w:multiLevelType w:val="multilevel"/>
    <w:tmpl w:val="8C562AF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-"/>
      <w:lvlJc w:val="left"/>
      <w:pPr>
        <w:ind w:left="476" w:hanging="194"/>
      </w:pPr>
      <w:rPr>
        <w:rFonts w:ascii="Calibri" w:hAnsi="Calibri" w:hint="default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8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48" w15:restartNumberingAfterBreak="0">
    <w:nsid w:val="6A2A08FD"/>
    <w:multiLevelType w:val="hybridMultilevel"/>
    <w:tmpl w:val="05945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1F5584"/>
    <w:multiLevelType w:val="multilevel"/>
    <w:tmpl w:val="F3D834D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-"/>
      <w:lvlJc w:val="left"/>
      <w:pPr>
        <w:ind w:left="476" w:hanging="194"/>
      </w:pPr>
      <w:rPr>
        <w:rFonts w:ascii="Calibri" w:hAnsi="Calibri" w:hint="default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8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num w:numId="1">
    <w:abstractNumId w:val="46"/>
  </w:num>
  <w:num w:numId="2">
    <w:abstractNumId w:val="45"/>
  </w:num>
  <w:num w:numId="3">
    <w:abstractNumId w:val="44"/>
  </w:num>
  <w:num w:numId="4">
    <w:abstractNumId w:val="43"/>
  </w:num>
  <w:num w:numId="5">
    <w:abstractNumId w:val="42"/>
  </w:num>
  <w:num w:numId="6">
    <w:abstractNumId w:val="41"/>
  </w:num>
  <w:num w:numId="7">
    <w:abstractNumId w:val="40"/>
  </w:num>
  <w:num w:numId="8">
    <w:abstractNumId w:val="39"/>
  </w:num>
  <w:num w:numId="9">
    <w:abstractNumId w:val="38"/>
  </w:num>
  <w:num w:numId="10">
    <w:abstractNumId w:val="37"/>
  </w:num>
  <w:num w:numId="11">
    <w:abstractNumId w:val="36"/>
  </w:num>
  <w:num w:numId="12">
    <w:abstractNumId w:val="35"/>
  </w:num>
  <w:num w:numId="13">
    <w:abstractNumId w:val="34"/>
  </w:num>
  <w:num w:numId="14">
    <w:abstractNumId w:val="33"/>
  </w:num>
  <w:num w:numId="15">
    <w:abstractNumId w:val="32"/>
  </w:num>
  <w:num w:numId="16">
    <w:abstractNumId w:val="31"/>
  </w:num>
  <w:num w:numId="17">
    <w:abstractNumId w:val="30"/>
  </w:num>
  <w:num w:numId="18">
    <w:abstractNumId w:val="29"/>
  </w:num>
  <w:num w:numId="19">
    <w:abstractNumId w:val="28"/>
  </w:num>
  <w:num w:numId="20">
    <w:abstractNumId w:val="27"/>
  </w:num>
  <w:num w:numId="21">
    <w:abstractNumId w:val="26"/>
  </w:num>
  <w:num w:numId="22">
    <w:abstractNumId w:val="25"/>
  </w:num>
  <w:num w:numId="23">
    <w:abstractNumId w:val="24"/>
  </w:num>
  <w:num w:numId="24">
    <w:abstractNumId w:val="23"/>
  </w:num>
  <w:num w:numId="25">
    <w:abstractNumId w:val="22"/>
  </w:num>
  <w:num w:numId="26">
    <w:abstractNumId w:val="21"/>
  </w:num>
  <w:num w:numId="27">
    <w:abstractNumId w:val="20"/>
  </w:num>
  <w:num w:numId="28">
    <w:abstractNumId w:val="19"/>
  </w:num>
  <w:num w:numId="29">
    <w:abstractNumId w:val="18"/>
  </w:num>
  <w:num w:numId="30">
    <w:abstractNumId w:val="17"/>
  </w:num>
  <w:num w:numId="31">
    <w:abstractNumId w:val="16"/>
  </w:num>
  <w:num w:numId="32">
    <w:abstractNumId w:val="15"/>
  </w:num>
  <w:num w:numId="33">
    <w:abstractNumId w:val="14"/>
  </w:num>
  <w:num w:numId="34">
    <w:abstractNumId w:val="13"/>
  </w:num>
  <w:num w:numId="35">
    <w:abstractNumId w:val="12"/>
  </w:num>
  <w:num w:numId="36">
    <w:abstractNumId w:val="11"/>
  </w:num>
  <w:num w:numId="37">
    <w:abstractNumId w:val="10"/>
  </w:num>
  <w:num w:numId="38">
    <w:abstractNumId w:val="9"/>
  </w:num>
  <w:num w:numId="39">
    <w:abstractNumId w:val="8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48"/>
  </w:num>
  <w:num w:numId="49">
    <w:abstractNumId w:val="47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BB"/>
    <w:rsid w:val="007C2DBB"/>
    <w:rsid w:val="00833608"/>
    <w:rsid w:val="00B02BDA"/>
    <w:rsid w:val="00EF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DDF40-8729-4AA8-B935-16BCE305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C2DBB"/>
    <w:pPr>
      <w:widowControl w:val="0"/>
      <w:autoSpaceDE w:val="0"/>
      <w:autoSpaceDN w:val="0"/>
      <w:adjustRightInd w:val="0"/>
      <w:spacing w:after="0" w:line="240" w:lineRule="auto"/>
    </w:pPr>
    <w:rPr>
      <w:rFonts w:ascii="HelveticaNeueLT Pro 55 Roman" w:eastAsiaTheme="minorEastAsia" w:hAnsi="HelveticaNeueLT Pro 55 Roman" w:cs="HelveticaNeueLT Pro 55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7C2DBB"/>
    <w:pPr>
      <w:spacing w:before="69"/>
      <w:ind w:left="1052"/>
      <w:outlineLvl w:val="0"/>
    </w:pPr>
    <w:rPr>
      <w:rFonts w:ascii="Bookman Old Style" w:hAnsi="Bookman Old Style" w:cs="Bookman Old Style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C2DBB"/>
    <w:rPr>
      <w:rFonts w:ascii="Bookman Old Style" w:eastAsiaTheme="minorEastAsia" w:hAnsi="Bookman Old Style" w:cs="Bookman Old Style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7C2DBB"/>
    <w:rPr>
      <w:rFonts w:ascii="Book Antiqua" w:hAnsi="Book Antiqua" w:cs="Book Antiqua"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C2DBB"/>
    <w:rPr>
      <w:rFonts w:ascii="Book Antiqua" w:eastAsiaTheme="minorEastAsia" w:hAnsi="Book Antiqua" w:cs="Book Antiqua"/>
      <w:sz w:val="17"/>
      <w:szCs w:val="17"/>
      <w:lang w:eastAsia="pl-PL"/>
    </w:rPr>
  </w:style>
  <w:style w:type="paragraph" w:styleId="Akapitzlist">
    <w:name w:val="List Paragraph"/>
    <w:basedOn w:val="Normalny"/>
    <w:uiPriority w:val="1"/>
    <w:qFormat/>
    <w:rsid w:val="007C2DBB"/>
    <w:pPr>
      <w:spacing w:before="5"/>
      <w:ind w:left="1062" w:hanging="221"/>
    </w:pPr>
    <w:rPr>
      <w:rFonts w:ascii="Book Antiqua" w:hAnsi="Book Antiqua" w:cs="Book Antiqua"/>
    </w:rPr>
  </w:style>
  <w:style w:type="paragraph" w:customStyle="1" w:styleId="TableParagraph">
    <w:name w:val="Table Paragraph"/>
    <w:basedOn w:val="Normalny"/>
    <w:uiPriority w:val="1"/>
    <w:qFormat/>
    <w:rsid w:val="007C2DBB"/>
    <w:pPr>
      <w:ind w:left="282" w:hanging="166"/>
    </w:pPr>
  </w:style>
  <w:style w:type="paragraph" w:styleId="Nagwek">
    <w:name w:val="header"/>
    <w:basedOn w:val="Normalny"/>
    <w:link w:val="NagwekZnak"/>
    <w:uiPriority w:val="99"/>
    <w:unhideWhenUsed/>
    <w:rsid w:val="007C2DBB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DBB"/>
    <w:rPr>
      <w:rFonts w:ascii="HelveticaNeueLT Pro 55 Roman" w:eastAsiaTheme="minorEastAsia" w:hAnsi="HelveticaNeueLT Pro 55 Roman" w:cs="HelveticaNeueLT Pro 55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2DBB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2DBB"/>
    <w:rPr>
      <w:rFonts w:ascii="HelveticaNeueLT Pro 55 Roman" w:eastAsiaTheme="minorEastAsia" w:hAnsi="HelveticaNeueLT Pro 55 Roman" w:cs="HelveticaNeueLT Pro 55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BB"/>
    <w:rPr>
      <w:rFonts w:ascii="Segoe UI" w:eastAsiaTheme="minorEastAsia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C2DBB"/>
    <w:rPr>
      <w:color w:val="808080"/>
    </w:rPr>
  </w:style>
  <w:style w:type="paragraph" w:customStyle="1" w:styleId="stopkaSc">
    <w:name w:val="stopka_Sc"/>
    <w:basedOn w:val="Stopka"/>
    <w:link w:val="stopkaScZnak"/>
    <w:qFormat/>
    <w:rsid w:val="007C2DBB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  <w:adjustRightInd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7C2DBB"/>
    <w:rPr>
      <w:rFonts w:ascii="HelveticaNeueLT Pro 55 Roman" w:eastAsiaTheme="minorEastAsia" w:hAnsi="HelveticaNeueLT Pro 55 Roman" w:cs="Times New Roman"/>
      <w:sz w:val="16"/>
      <w:szCs w:val="16"/>
      <w:lang w:val="en-US" w:eastAsia="pl-PL"/>
    </w:rPr>
  </w:style>
  <w:style w:type="paragraph" w:styleId="Bezodstpw">
    <w:name w:val="No Spacing"/>
    <w:uiPriority w:val="1"/>
    <w:qFormat/>
    <w:rsid w:val="00833608"/>
    <w:pPr>
      <w:widowControl w:val="0"/>
      <w:autoSpaceDE w:val="0"/>
      <w:autoSpaceDN w:val="0"/>
      <w:adjustRightInd w:val="0"/>
      <w:spacing w:after="0" w:line="240" w:lineRule="auto"/>
    </w:pPr>
    <w:rPr>
      <w:rFonts w:ascii="HelveticaNeueLT Pro 55 Roman" w:eastAsiaTheme="minorEastAsia" w:hAnsi="HelveticaNeueLT Pro 55 Roman" w:cs="HelveticaNeueLT Pro 55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4581</Words>
  <Characters>27488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5</cp:revision>
  <dcterms:created xsi:type="dcterms:W3CDTF">2019-09-02T16:07:00Z</dcterms:created>
  <dcterms:modified xsi:type="dcterms:W3CDTF">2019-09-02T16:28:00Z</dcterms:modified>
</cp:coreProperties>
</file>